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7DE" w:rsidRPr="004B46C1" w:rsidRDefault="004B46C1" w:rsidP="00BB79FB">
      <w:pPr>
        <w:widowControl w:val="0"/>
        <w:autoSpaceDE w:val="0"/>
        <w:autoSpaceDN w:val="0"/>
        <w:adjustRightInd w:val="0"/>
        <w:rPr>
          <w:rFonts w:ascii="Arial" w:hAnsi="Arial" w:cs="Arial"/>
        </w:rPr>
      </w:pPr>
      <w:r w:rsidRPr="004B46C1">
        <w:rPr>
          <w:rFonts w:ascii="Arial" w:hAnsi="Arial" w:cs="Arial"/>
          <w:b/>
          <w:noProof/>
          <w:sz w:val="32"/>
          <w:szCs w:val="32"/>
          <w:lang w:val="en-AU" w:eastAsia="en-AU"/>
        </w:rPr>
        <w:drawing>
          <wp:anchor distT="0" distB="0" distL="114300" distR="114300" simplePos="0" relativeHeight="251658240" behindDoc="0" locked="0" layoutInCell="1" allowOverlap="1" wp14:anchorId="14F37A78" wp14:editId="5BAE0291">
            <wp:simplePos x="0" y="0"/>
            <wp:positionH relativeFrom="margin">
              <wp:align>right</wp:align>
            </wp:positionH>
            <wp:positionV relativeFrom="paragraph">
              <wp:posOffset>0</wp:posOffset>
            </wp:positionV>
            <wp:extent cx="1335405" cy="996315"/>
            <wp:effectExtent l="0" t="0" r="0" b="0"/>
            <wp:wrapThrough wrapText="bothSides">
              <wp:wrapPolygon edited="0">
                <wp:start x="0" y="0"/>
                <wp:lineTo x="0" y="21063"/>
                <wp:lineTo x="21261" y="21063"/>
                <wp:lineTo x="212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5405" cy="996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37A72">
        <w:rPr>
          <w:rFonts w:ascii="Arial" w:hAnsi="Arial" w:cs="Arial"/>
        </w:rPr>
        <w:tab/>
      </w:r>
    </w:p>
    <w:p w:rsidR="002007DE" w:rsidRPr="004B46C1" w:rsidRDefault="002007DE" w:rsidP="00BB79FB">
      <w:pPr>
        <w:widowControl w:val="0"/>
        <w:autoSpaceDE w:val="0"/>
        <w:autoSpaceDN w:val="0"/>
        <w:adjustRightInd w:val="0"/>
        <w:spacing w:after="240"/>
        <w:rPr>
          <w:rFonts w:ascii="Arial" w:hAnsi="Arial" w:cs="Arial"/>
          <w:b/>
          <w:sz w:val="32"/>
          <w:szCs w:val="32"/>
        </w:rPr>
      </w:pPr>
      <w:r w:rsidRPr="004B46C1">
        <w:rPr>
          <w:rFonts w:ascii="Arial" w:hAnsi="Arial" w:cs="Arial"/>
          <w:b/>
          <w:sz w:val="32"/>
          <w:szCs w:val="32"/>
        </w:rPr>
        <w:t xml:space="preserve">Kangaroo Island Community Education Governing Council </w:t>
      </w:r>
    </w:p>
    <w:p w:rsidR="00875AFD" w:rsidRPr="002B6996" w:rsidRDefault="00875AFD" w:rsidP="004C39C1">
      <w:pPr>
        <w:widowControl w:val="0"/>
        <w:autoSpaceDE w:val="0"/>
        <w:autoSpaceDN w:val="0"/>
        <w:adjustRightInd w:val="0"/>
        <w:spacing w:after="240"/>
        <w:rPr>
          <w:rFonts w:ascii="Arial" w:hAnsi="Arial" w:cs="Arial"/>
        </w:rPr>
      </w:pPr>
      <w:r w:rsidRPr="002B6996">
        <w:rPr>
          <w:rFonts w:ascii="Arial" w:hAnsi="Arial" w:cs="Arial"/>
          <w:b/>
        </w:rPr>
        <w:t>Meeting</w:t>
      </w:r>
      <w:r w:rsidRPr="002B6996">
        <w:rPr>
          <w:rFonts w:ascii="Arial" w:hAnsi="Arial" w:cs="Arial"/>
        </w:rPr>
        <w:t xml:space="preserve">: Tuesday </w:t>
      </w:r>
      <w:r w:rsidR="00BB06DA">
        <w:rPr>
          <w:rFonts w:ascii="Arial" w:hAnsi="Arial" w:cs="Arial"/>
        </w:rPr>
        <w:t>11</w:t>
      </w:r>
      <w:r w:rsidR="00BB06DA" w:rsidRPr="00BB06DA">
        <w:rPr>
          <w:rFonts w:ascii="Arial" w:hAnsi="Arial" w:cs="Arial"/>
          <w:vertAlign w:val="superscript"/>
        </w:rPr>
        <w:t>th</w:t>
      </w:r>
      <w:r w:rsidR="00BB06DA">
        <w:rPr>
          <w:rFonts w:ascii="Arial" w:hAnsi="Arial" w:cs="Arial"/>
        </w:rPr>
        <w:t xml:space="preserve"> September</w:t>
      </w:r>
      <w:r>
        <w:rPr>
          <w:rFonts w:ascii="Arial" w:hAnsi="Arial" w:cs="Arial"/>
        </w:rPr>
        <w:t xml:space="preserve"> 201</w:t>
      </w:r>
      <w:r w:rsidR="00024858">
        <w:rPr>
          <w:rFonts w:ascii="Arial" w:hAnsi="Arial" w:cs="Arial"/>
        </w:rPr>
        <w:t>8</w:t>
      </w:r>
      <w:r w:rsidRPr="002B6996">
        <w:rPr>
          <w:rFonts w:ascii="Arial" w:hAnsi="Arial" w:cs="Arial"/>
        </w:rPr>
        <w:t xml:space="preserve">, </w:t>
      </w:r>
      <w:r w:rsidR="00325448">
        <w:rPr>
          <w:rFonts w:ascii="Arial" w:hAnsi="Arial" w:cs="Arial"/>
        </w:rPr>
        <w:t>Parndana</w:t>
      </w:r>
      <w:r w:rsidR="00CF0053">
        <w:rPr>
          <w:rFonts w:ascii="Arial" w:hAnsi="Arial" w:cs="Arial"/>
        </w:rPr>
        <w:t xml:space="preserve"> Campus</w:t>
      </w:r>
    </w:p>
    <w:p w:rsidR="00875AFD" w:rsidRPr="002B6996" w:rsidRDefault="00875AFD" w:rsidP="009A0475">
      <w:pPr>
        <w:widowControl w:val="0"/>
        <w:autoSpaceDE w:val="0"/>
        <w:autoSpaceDN w:val="0"/>
        <w:adjustRightInd w:val="0"/>
        <w:spacing w:after="240"/>
        <w:rPr>
          <w:rFonts w:ascii="Arial" w:hAnsi="Arial" w:cs="Arial"/>
        </w:rPr>
      </w:pPr>
      <w:r w:rsidRPr="002B6996">
        <w:rPr>
          <w:rFonts w:ascii="Arial" w:hAnsi="Arial" w:cs="Arial"/>
          <w:b/>
        </w:rPr>
        <w:t>Present</w:t>
      </w:r>
      <w:r w:rsidRPr="002B6996">
        <w:rPr>
          <w:rFonts w:ascii="Arial" w:hAnsi="Arial" w:cs="Arial"/>
        </w:rPr>
        <w:t xml:space="preserve">: </w:t>
      </w:r>
      <w:r w:rsidR="00A73608">
        <w:rPr>
          <w:rFonts w:ascii="Arial" w:hAnsi="Arial" w:cs="Arial"/>
        </w:rPr>
        <w:t xml:space="preserve">Maxine McSherry, </w:t>
      </w:r>
      <w:r w:rsidR="00701F70">
        <w:rPr>
          <w:rFonts w:ascii="Arial" w:hAnsi="Arial" w:cs="Arial"/>
        </w:rPr>
        <w:t>Matt Linn</w:t>
      </w:r>
      <w:r w:rsidR="00A73608">
        <w:rPr>
          <w:rFonts w:ascii="Arial" w:hAnsi="Arial" w:cs="Arial"/>
        </w:rPr>
        <w:t xml:space="preserve">, Crystal Stewart, Eliza Cruse, Sara Hourez, </w:t>
      </w:r>
      <w:r w:rsidR="00BB06DA">
        <w:rPr>
          <w:rFonts w:ascii="Arial" w:hAnsi="Arial" w:cs="Arial"/>
        </w:rPr>
        <w:t>Jenni Harris,</w:t>
      </w:r>
      <w:r w:rsidR="00BB06DA" w:rsidRPr="00BB06DA">
        <w:rPr>
          <w:rFonts w:ascii="Arial" w:hAnsi="Arial" w:cs="Arial"/>
        </w:rPr>
        <w:t xml:space="preserve"> </w:t>
      </w:r>
      <w:r w:rsidR="00BB06DA">
        <w:rPr>
          <w:rFonts w:ascii="Arial" w:hAnsi="Arial" w:cs="Arial"/>
        </w:rPr>
        <w:t xml:space="preserve">Brad Henley, Lois Wilson, </w:t>
      </w:r>
      <w:r w:rsidR="00701F70">
        <w:rPr>
          <w:rFonts w:ascii="Arial" w:hAnsi="Arial" w:cs="Arial"/>
        </w:rPr>
        <w:t>Nicole Wilson (KICE Student Executive Representative)</w:t>
      </w:r>
    </w:p>
    <w:p w:rsidR="00875AFD" w:rsidRPr="002B6996" w:rsidRDefault="00875AFD" w:rsidP="004C26B5">
      <w:pPr>
        <w:widowControl w:val="0"/>
        <w:tabs>
          <w:tab w:val="left" w:pos="7170"/>
        </w:tabs>
        <w:autoSpaceDE w:val="0"/>
        <w:autoSpaceDN w:val="0"/>
        <w:adjustRightInd w:val="0"/>
        <w:spacing w:after="240"/>
        <w:rPr>
          <w:rFonts w:ascii="Arial" w:hAnsi="Arial" w:cs="Arial"/>
        </w:rPr>
      </w:pPr>
      <w:r w:rsidRPr="002B6996">
        <w:rPr>
          <w:rFonts w:ascii="Arial" w:hAnsi="Arial" w:cs="Arial"/>
          <w:b/>
        </w:rPr>
        <w:t>Apologies</w:t>
      </w:r>
      <w:r w:rsidRPr="002B6996">
        <w:rPr>
          <w:rFonts w:ascii="Arial" w:hAnsi="Arial" w:cs="Arial"/>
        </w:rPr>
        <w:t>:</w:t>
      </w:r>
      <w:r w:rsidR="00BB06DA">
        <w:rPr>
          <w:rFonts w:ascii="Arial" w:hAnsi="Arial" w:cs="Arial"/>
        </w:rPr>
        <w:t xml:space="preserve"> Hannah Buick</w:t>
      </w:r>
      <w:r w:rsidR="00E51027">
        <w:rPr>
          <w:rFonts w:ascii="Arial" w:hAnsi="Arial" w:cs="Arial"/>
        </w:rPr>
        <w:t>, Steve Morgan</w:t>
      </w:r>
      <w:r w:rsidR="00FE2DDC">
        <w:rPr>
          <w:rFonts w:ascii="Arial" w:hAnsi="Arial" w:cs="Arial"/>
        </w:rPr>
        <w:t>, Darren Keenan</w:t>
      </w:r>
      <w:r w:rsidR="00701F70">
        <w:rPr>
          <w:rFonts w:ascii="Arial" w:hAnsi="Arial" w:cs="Arial"/>
        </w:rPr>
        <w:t>, Sharon Viney-Obst, Emma-Jess Gray</w:t>
      </w:r>
    </w:p>
    <w:tbl>
      <w:tblPr>
        <w:tblW w:w="15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9355"/>
        <w:gridCol w:w="3596"/>
      </w:tblGrid>
      <w:tr w:rsidR="009B2CD7" w:rsidRPr="008B3D43" w:rsidTr="0073347A">
        <w:trPr>
          <w:trHeight w:val="1382"/>
        </w:trPr>
        <w:tc>
          <w:tcPr>
            <w:tcW w:w="2689" w:type="dxa"/>
            <w:tcMar>
              <w:top w:w="20" w:type="nil"/>
              <w:left w:w="20" w:type="nil"/>
              <w:bottom w:w="20" w:type="nil"/>
              <w:right w:w="20" w:type="nil"/>
            </w:tcMar>
          </w:tcPr>
          <w:p w:rsidR="009B2CD7" w:rsidRPr="008B3D43" w:rsidRDefault="009B2CD7" w:rsidP="009B2CD7">
            <w:pPr>
              <w:widowControl w:val="0"/>
              <w:autoSpaceDE w:val="0"/>
              <w:autoSpaceDN w:val="0"/>
              <w:adjustRightInd w:val="0"/>
              <w:spacing w:after="240"/>
              <w:rPr>
                <w:rFonts w:ascii="Arial" w:hAnsi="Arial" w:cs="Arial"/>
                <w:sz w:val="22"/>
                <w:szCs w:val="22"/>
              </w:rPr>
            </w:pPr>
            <w:r w:rsidRPr="008B3D43">
              <w:rPr>
                <w:rFonts w:ascii="Arial" w:hAnsi="Arial" w:cs="Arial"/>
                <w:sz w:val="22"/>
                <w:szCs w:val="22"/>
              </w:rPr>
              <w:t xml:space="preserve">Ratification of previous minutes </w:t>
            </w:r>
          </w:p>
        </w:tc>
        <w:tc>
          <w:tcPr>
            <w:tcW w:w="9355" w:type="dxa"/>
            <w:tcMar>
              <w:top w:w="20" w:type="nil"/>
              <w:left w:w="20" w:type="nil"/>
              <w:bottom w:w="20" w:type="nil"/>
              <w:right w:w="20" w:type="nil"/>
            </w:tcMar>
          </w:tcPr>
          <w:p w:rsidR="00065172" w:rsidRDefault="009B2CD7" w:rsidP="009B2CD7">
            <w:pPr>
              <w:widowControl w:val="0"/>
              <w:autoSpaceDE w:val="0"/>
              <w:autoSpaceDN w:val="0"/>
              <w:adjustRightInd w:val="0"/>
              <w:spacing w:after="240"/>
              <w:rPr>
                <w:rFonts w:ascii="Arial" w:hAnsi="Arial" w:cs="Arial"/>
                <w:sz w:val="22"/>
                <w:szCs w:val="22"/>
              </w:rPr>
            </w:pPr>
            <w:r w:rsidRPr="008B3D43">
              <w:rPr>
                <w:rFonts w:ascii="Arial" w:hAnsi="Arial" w:cs="Arial"/>
                <w:sz w:val="22"/>
                <w:szCs w:val="22"/>
              </w:rPr>
              <w:t xml:space="preserve">The minutes from the previous meeting were circulated to all members. </w:t>
            </w:r>
            <w:r w:rsidR="003128FE">
              <w:rPr>
                <w:rFonts w:ascii="Arial" w:hAnsi="Arial" w:cs="Arial"/>
                <w:sz w:val="22"/>
                <w:szCs w:val="22"/>
              </w:rPr>
              <w:t xml:space="preserve"> </w:t>
            </w:r>
            <w:r w:rsidR="00065172">
              <w:rPr>
                <w:rFonts w:ascii="Arial" w:hAnsi="Arial" w:cs="Arial"/>
                <w:sz w:val="22"/>
                <w:szCs w:val="22"/>
              </w:rPr>
              <w:t xml:space="preserve">Darren </w:t>
            </w:r>
            <w:r w:rsidR="003128FE">
              <w:rPr>
                <w:rFonts w:ascii="Arial" w:hAnsi="Arial" w:cs="Arial"/>
                <w:sz w:val="22"/>
                <w:szCs w:val="22"/>
              </w:rPr>
              <w:t>raised</w:t>
            </w:r>
            <w:r w:rsidR="00065172">
              <w:rPr>
                <w:rFonts w:ascii="Arial" w:hAnsi="Arial" w:cs="Arial"/>
                <w:sz w:val="22"/>
                <w:szCs w:val="22"/>
              </w:rPr>
              <w:t xml:space="preserve"> a concern (via email) that</w:t>
            </w:r>
            <w:r w:rsidR="003128FE">
              <w:rPr>
                <w:rFonts w:ascii="Arial" w:hAnsi="Arial" w:cs="Arial"/>
                <w:sz w:val="22"/>
                <w:szCs w:val="22"/>
              </w:rPr>
              <w:t xml:space="preserve"> the minutes did not </w:t>
            </w:r>
            <w:r w:rsidR="00065172">
              <w:rPr>
                <w:rFonts w:ascii="Arial" w:hAnsi="Arial" w:cs="Arial"/>
                <w:sz w:val="22"/>
                <w:szCs w:val="22"/>
              </w:rPr>
              <w:t xml:space="preserve">reflect the decision that multiple letters should </w:t>
            </w:r>
            <w:r w:rsidR="00BE2907">
              <w:rPr>
                <w:rFonts w:ascii="Arial" w:hAnsi="Arial" w:cs="Arial"/>
                <w:sz w:val="22"/>
                <w:szCs w:val="22"/>
              </w:rPr>
              <w:t>be</w:t>
            </w:r>
            <w:r w:rsidR="00065172">
              <w:rPr>
                <w:rFonts w:ascii="Arial" w:hAnsi="Arial" w:cs="Arial"/>
                <w:sz w:val="22"/>
                <w:szCs w:val="22"/>
              </w:rPr>
              <w:t xml:space="preserve"> sent regarding the transport issue. </w:t>
            </w:r>
          </w:p>
          <w:p w:rsidR="009B2CD7" w:rsidRDefault="00065172" w:rsidP="009B2CD7">
            <w:pPr>
              <w:widowControl w:val="0"/>
              <w:autoSpaceDE w:val="0"/>
              <w:autoSpaceDN w:val="0"/>
              <w:adjustRightInd w:val="0"/>
              <w:spacing w:after="240"/>
              <w:rPr>
                <w:rFonts w:ascii="Arial" w:hAnsi="Arial" w:cs="Arial"/>
                <w:sz w:val="22"/>
                <w:szCs w:val="22"/>
              </w:rPr>
            </w:pPr>
            <w:r>
              <w:rPr>
                <w:rFonts w:ascii="Arial" w:hAnsi="Arial" w:cs="Arial"/>
                <w:sz w:val="22"/>
                <w:szCs w:val="22"/>
              </w:rPr>
              <w:t>Minutes</w:t>
            </w:r>
            <w:r w:rsidR="009B2CD7" w:rsidRPr="008B3D43">
              <w:rPr>
                <w:rFonts w:ascii="Arial" w:hAnsi="Arial" w:cs="Arial"/>
                <w:sz w:val="22"/>
                <w:szCs w:val="22"/>
              </w:rPr>
              <w:t xml:space="preserve"> moved </w:t>
            </w:r>
            <w:r w:rsidR="00701F70">
              <w:rPr>
                <w:rFonts w:ascii="Arial" w:hAnsi="Arial" w:cs="Arial"/>
                <w:sz w:val="22"/>
                <w:szCs w:val="22"/>
              </w:rPr>
              <w:t>pending the following adjustments:</w:t>
            </w:r>
          </w:p>
          <w:p w:rsidR="00701F70" w:rsidRPr="00875E4A" w:rsidRDefault="00701F70" w:rsidP="009B2CD7">
            <w:pPr>
              <w:widowControl w:val="0"/>
              <w:autoSpaceDE w:val="0"/>
              <w:autoSpaceDN w:val="0"/>
              <w:adjustRightInd w:val="0"/>
              <w:spacing w:after="240"/>
              <w:rPr>
                <w:rFonts w:ascii="Arial" w:hAnsi="Arial" w:cs="Arial"/>
                <w:b/>
                <w:sz w:val="22"/>
                <w:szCs w:val="22"/>
              </w:rPr>
            </w:pPr>
            <w:r w:rsidRPr="00875E4A">
              <w:rPr>
                <w:rFonts w:ascii="Arial" w:hAnsi="Arial" w:cs="Arial"/>
                <w:b/>
                <w:sz w:val="22"/>
                <w:szCs w:val="22"/>
              </w:rPr>
              <w:t>Action from School Bus Review:</w:t>
            </w:r>
          </w:p>
          <w:p w:rsidR="00701F70" w:rsidRDefault="00701F70" w:rsidP="009B2CD7">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Lois to work with Darren on behalf of </w:t>
            </w:r>
            <w:r w:rsidR="00875E4A">
              <w:rPr>
                <w:rFonts w:ascii="Arial" w:hAnsi="Arial" w:cs="Arial"/>
                <w:sz w:val="22"/>
                <w:szCs w:val="22"/>
              </w:rPr>
              <w:t xml:space="preserve">KICE </w:t>
            </w:r>
            <w:r>
              <w:rPr>
                <w:rFonts w:ascii="Arial" w:hAnsi="Arial" w:cs="Arial"/>
                <w:sz w:val="22"/>
                <w:szCs w:val="22"/>
              </w:rPr>
              <w:t>Governing Council to send letters to</w:t>
            </w:r>
            <w:r w:rsidR="00875E4A">
              <w:rPr>
                <w:rFonts w:ascii="Arial" w:hAnsi="Arial" w:cs="Arial"/>
                <w:sz w:val="22"/>
                <w:szCs w:val="22"/>
              </w:rPr>
              <w:t>:</w:t>
            </w:r>
          </w:p>
          <w:p w:rsidR="00701F70" w:rsidRPr="00701F70" w:rsidRDefault="000527AE" w:rsidP="00701F70">
            <w:pPr>
              <w:pStyle w:val="ListParagraph"/>
              <w:widowControl w:val="0"/>
              <w:numPr>
                <w:ilvl w:val="0"/>
                <w:numId w:val="41"/>
              </w:numPr>
              <w:autoSpaceDE w:val="0"/>
              <w:autoSpaceDN w:val="0"/>
              <w:adjustRightInd w:val="0"/>
              <w:spacing w:after="240"/>
              <w:rPr>
                <w:rFonts w:ascii="Arial" w:hAnsi="Arial" w:cs="Arial"/>
                <w:sz w:val="22"/>
                <w:szCs w:val="22"/>
              </w:rPr>
            </w:pPr>
            <w:r>
              <w:rPr>
                <w:rFonts w:ascii="Arial" w:hAnsi="Arial" w:cs="Arial"/>
                <w:sz w:val="22"/>
                <w:szCs w:val="22"/>
              </w:rPr>
              <w:t xml:space="preserve">Rick Persse, </w:t>
            </w:r>
            <w:r w:rsidR="00701F70">
              <w:rPr>
                <w:rFonts w:ascii="Arial" w:hAnsi="Arial" w:cs="Arial"/>
                <w:sz w:val="22"/>
                <w:szCs w:val="22"/>
              </w:rPr>
              <w:t>CE of Department for Education</w:t>
            </w:r>
          </w:p>
          <w:p w:rsidR="00701F70" w:rsidRDefault="000527AE" w:rsidP="00875E4A">
            <w:pPr>
              <w:pStyle w:val="ListParagraph"/>
              <w:widowControl w:val="0"/>
              <w:numPr>
                <w:ilvl w:val="0"/>
                <w:numId w:val="41"/>
              </w:numPr>
              <w:autoSpaceDE w:val="0"/>
              <w:autoSpaceDN w:val="0"/>
              <w:adjustRightInd w:val="0"/>
              <w:spacing w:after="240"/>
              <w:rPr>
                <w:rFonts w:ascii="Arial" w:hAnsi="Arial" w:cs="Arial"/>
                <w:sz w:val="22"/>
                <w:szCs w:val="22"/>
              </w:rPr>
            </w:pPr>
            <w:r>
              <w:rPr>
                <w:rFonts w:ascii="Arial" w:hAnsi="Arial" w:cs="Arial"/>
                <w:sz w:val="22"/>
                <w:szCs w:val="22"/>
              </w:rPr>
              <w:t xml:space="preserve">John Gardner, SA </w:t>
            </w:r>
            <w:r w:rsidR="00875E4A" w:rsidRPr="00875E4A">
              <w:rPr>
                <w:rFonts w:ascii="Arial" w:hAnsi="Arial" w:cs="Arial"/>
                <w:sz w:val="22"/>
                <w:szCs w:val="22"/>
              </w:rPr>
              <w:t>Minister for Education</w:t>
            </w:r>
          </w:p>
          <w:p w:rsidR="00065172" w:rsidRDefault="00065172" w:rsidP="00065172">
            <w:pPr>
              <w:widowControl w:val="0"/>
              <w:autoSpaceDE w:val="0"/>
              <w:autoSpaceDN w:val="0"/>
              <w:adjustRightInd w:val="0"/>
              <w:spacing w:after="240"/>
              <w:rPr>
                <w:rFonts w:ascii="Arial" w:hAnsi="Arial" w:cs="Arial"/>
                <w:sz w:val="22"/>
                <w:szCs w:val="22"/>
              </w:rPr>
            </w:pPr>
            <w:r>
              <w:rPr>
                <w:rFonts w:ascii="Arial" w:hAnsi="Arial" w:cs="Arial"/>
                <w:sz w:val="22"/>
                <w:szCs w:val="22"/>
              </w:rPr>
              <w:t>regarding concerns with departmental policy for bus travel.</w:t>
            </w:r>
            <w:r w:rsidR="00015686">
              <w:rPr>
                <w:rFonts w:ascii="Arial" w:hAnsi="Arial" w:cs="Arial"/>
                <w:sz w:val="22"/>
                <w:szCs w:val="22"/>
              </w:rPr>
              <w:t xml:space="preserve"> </w:t>
            </w:r>
          </w:p>
          <w:p w:rsidR="00015686" w:rsidRPr="00065172" w:rsidRDefault="00015686" w:rsidP="00015686">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It was agreed that the GC letters would have greater impact if they were inclusive of all the GCs on KI as the issues impact on both the Penneshaw Kindy and KICS.  Lois to connect with Hayley at KICS. </w:t>
            </w:r>
          </w:p>
        </w:tc>
        <w:tc>
          <w:tcPr>
            <w:tcW w:w="3596" w:type="dxa"/>
            <w:tcMar>
              <w:top w:w="20" w:type="nil"/>
              <w:left w:w="20" w:type="nil"/>
              <w:bottom w:w="20" w:type="nil"/>
              <w:right w:w="20" w:type="nil"/>
            </w:tcMar>
          </w:tcPr>
          <w:p w:rsidR="009B2CD7" w:rsidRDefault="009B2CD7" w:rsidP="009B2CD7">
            <w:pPr>
              <w:widowControl w:val="0"/>
              <w:autoSpaceDE w:val="0"/>
              <w:autoSpaceDN w:val="0"/>
              <w:adjustRightInd w:val="0"/>
              <w:spacing w:after="240"/>
              <w:rPr>
                <w:rFonts w:ascii="Arial" w:hAnsi="Arial" w:cs="Arial"/>
                <w:sz w:val="22"/>
                <w:szCs w:val="22"/>
              </w:rPr>
            </w:pPr>
            <w:r w:rsidRPr="008B3D43">
              <w:rPr>
                <w:rFonts w:ascii="Arial" w:hAnsi="Arial" w:cs="Arial"/>
                <w:sz w:val="22"/>
                <w:szCs w:val="22"/>
              </w:rPr>
              <w:t xml:space="preserve">Previous minutes accepted. </w:t>
            </w:r>
          </w:p>
          <w:p w:rsidR="00AD34E7" w:rsidRDefault="009B2CD7" w:rsidP="009B2CD7">
            <w:pPr>
              <w:widowControl w:val="0"/>
              <w:autoSpaceDE w:val="0"/>
              <w:autoSpaceDN w:val="0"/>
              <w:adjustRightInd w:val="0"/>
              <w:spacing w:after="240"/>
              <w:rPr>
                <w:rFonts w:ascii="Arial" w:hAnsi="Arial" w:cs="Arial"/>
                <w:sz w:val="22"/>
                <w:szCs w:val="22"/>
              </w:rPr>
            </w:pPr>
            <w:r w:rsidRPr="008B3D43">
              <w:rPr>
                <w:rFonts w:ascii="Arial" w:hAnsi="Arial" w:cs="Arial"/>
                <w:b/>
                <w:sz w:val="22"/>
                <w:szCs w:val="22"/>
              </w:rPr>
              <w:t>Moved</w:t>
            </w:r>
            <w:r w:rsidRPr="008B3D43">
              <w:rPr>
                <w:rFonts w:ascii="Arial" w:hAnsi="Arial" w:cs="Arial"/>
                <w:sz w:val="22"/>
                <w:szCs w:val="22"/>
              </w:rPr>
              <w:t xml:space="preserve">: </w:t>
            </w:r>
            <w:r w:rsidR="00701F70">
              <w:rPr>
                <w:rFonts w:ascii="Arial" w:hAnsi="Arial" w:cs="Arial"/>
                <w:sz w:val="22"/>
                <w:szCs w:val="22"/>
              </w:rPr>
              <w:t>Sara Hourez</w:t>
            </w:r>
            <w:r>
              <w:rPr>
                <w:rFonts w:ascii="Arial" w:hAnsi="Arial" w:cs="Arial"/>
                <w:sz w:val="22"/>
                <w:szCs w:val="22"/>
              </w:rPr>
              <w:br/>
            </w:r>
            <w:r w:rsidRPr="008B3D43">
              <w:rPr>
                <w:rFonts w:ascii="Arial" w:hAnsi="Arial" w:cs="Arial"/>
                <w:b/>
                <w:sz w:val="22"/>
                <w:szCs w:val="22"/>
              </w:rPr>
              <w:t>Seconded</w:t>
            </w:r>
            <w:r w:rsidRPr="008B3D43">
              <w:rPr>
                <w:rFonts w:ascii="Arial" w:hAnsi="Arial" w:cs="Arial"/>
                <w:sz w:val="22"/>
                <w:szCs w:val="22"/>
              </w:rPr>
              <w:t xml:space="preserve">: </w:t>
            </w:r>
            <w:r w:rsidR="00701F70">
              <w:rPr>
                <w:rFonts w:ascii="Arial" w:hAnsi="Arial" w:cs="Arial"/>
                <w:sz w:val="22"/>
                <w:szCs w:val="22"/>
              </w:rPr>
              <w:t>Eli</w:t>
            </w:r>
            <w:r w:rsidR="00875E4A">
              <w:rPr>
                <w:rFonts w:ascii="Arial" w:hAnsi="Arial" w:cs="Arial"/>
                <w:sz w:val="22"/>
                <w:szCs w:val="22"/>
              </w:rPr>
              <w:t>za Cruse</w:t>
            </w:r>
          </w:p>
          <w:p w:rsidR="009B2CD7" w:rsidRPr="008B3D43" w:rsidRDefault="009B2CD7" w:rsidP="009B2CD7">
            <w:pPr>
              <w:widowControl w:val="0"/>
              <w:autoSpaceDE w:val="0"/>
              <w:autoSpaceDN w:val="0"/>
              <w:adjustRightInd w:val="0"/>
              <w:spacing w:after="240"/>
              <w:rPr>
                <w:rFonts w:ascii="Arial" w:hAnsi="Arial" w:cs="Arial"/>
                <w:sz w:val="22"/>
                <w:szCs w:val="22"/>
              </w:rPr>
            </w:pPr>
            <w:r w:rsidRPr="008B3D43">
              <w:rPr>
                <w:rFonts w:ascii="Arial" w:hAnsi="Arial" w:cs="Arial"/>
                <w:sz w:val="22"/>
                <w:szCs w:val="22"/>
              </w:rPr>
              <w:t xml:space="preserve">All in favour. </w:t>
            </w:r>
          </w:p>
        </w:tc>
      </w:tr>
      <w:tr w:rsidR="009B2CD7" w:rsidRPr="008B3D43" w:rsidTr="006B3362">
        <w:tc>
          <w:tcPr>
            <w:tcW w:w="15640" w:type="dxa"/>
            <w:gridSpan w:val="3"/>
            <w:shd w:val="clear" w:color="auto" w:fill="B2B2B2"/>
            <w:tcMar>
              <w:top w:w="20" w:type="nil"/>
              <w:left w:w="20" w:type="nil"/>
              <w:bottom w:w="20" w:type="nil"/>
              <w:right w:w="20" w:type="nil"/>
            </w:tcMar>
          </w:tcPr>
          <w:p w:rsidR="009B2CD7" w:rsidRPr="008B3D43" w:rsidRDefault="009B2CD7" w:rsidP="009B2CD7">
            <w:pPr>
              <w:widowControl w:val="0"/>
              <w:autoSpaceDE w:val="0"/>
              <w:autoSpaceDN w:val="0"/>
              <w:adjustRightInd w:val="0"/>
              <w:spacing w:after="240"/>
              <w:rPr>
                <w:rFonts w:ascii="Arial" w:hAnsi="Arial" w:cs="Arial"/>
                <w:b/>
                <w:sz w:val="22"/>
                <w:szCs w:val="22"/>
              </w:rPr>
            </w:pPr>
            <w:r w:rsidRPr="008B3D43">
              <w:rPr>
                <w:rFonts w:ascii="Arial" w:hAnsi="Arial" w:cs="Arial"/>
                <w:b/>
                <w:sz w:val="22"/>
                <w:szCs w:val="22"/>
              </w:rPr>
              <w:t xml:space="preserve">Business Arising </w:t>
            </w:r>
          </w:p>
        </w:tc>
      </w:tr>
      <w:tr w:rsidR="00B713B6" w:rsidRPr="008B3D43" w:rsidTr="006B3362">
        <w:trPr>
          <w:trHeight w:val="302"/>
        </w:trPr>
        <w:tc>
          <w:tcPr>
            <w:tcW w:w="15640" w:type="dxa"/>
            <w:gridSpan w:val="3"/>
            <w:shd w:val="clear" w:color="auto" w:fill="B2B2B2"/>
            <w:tcMar>
              <w:top w:w="20" w:type="nil"/>
              <w:left w:w="20" w:type="nil"/>
              <w:bottom w:w="20" w:type="nil"/>
              <w:right w:w="20" w:type="nil"/>
            </w:tcMar>
          </w:tcPr>
          <w:p w:rsidR="00B713B6" w:rsidRPr="008B3D43" w:rsidRDefault="00B713B6" w:rsidP="00B713B6">
            <w:pPr>
              <w:widowControl w:val="0"/>
              <w:autoSpaceDE w:val="0"/>
              <w:autoSpaceDN w:val="0"/>
              <w:adjustRightInd w:val="0"/>
              <w:spacing w:after="240"/>
              <w:rPr>
                <w:rFonts w:ascii="Arial" w:hAnsi="Arial" w:cs="Arial"/>
                <w:b/>
                <w:sz w:val="22"/>
                <w:szCs w:val="22"/>
              </w:rPr>
            </w:pPr>
            <w:r w:rsidRPr="008B3D43">
              <w:rPr>
                <w:rFonts w:ascii="Arial" w:hAnsi="Arial" w:cs="Arial"/>
                <w:b/>
                <w:sz w:val="22"/>
                <w:szCs w:val="22"/>
              </w:rPr>
              <w:t xml:space="preserve">Reports </w:t>
            </w:r>
          </w:p>
        </w:tc>
      </w:tr>
      <w:tr w:rsidR="00B713B6" w:rsidRPr="008B3D43" w:rsidTr="0073347A">
        <w:trPr>
          <w:trHeight w:val="464"/>
        </w:trPr>
        <w:tc>
          <w:tcPr>
            <w:tcW w:w="2689" w:type="dxa"/>
            <w:shd w:val="clear" w:color="auto" w:fill="auto"/>
            <w:tcMar>
              <w:top w:w="20" w:type="nil"/>
              <w:left w:w="20" w:type="nil"/>
              <w:bottom w:w="20" w:type="nil"/>
              <w:right w:w="20" w:type="nil"/>
            </w:tcMar>
          </w:tcPr>
          <w:p w:rsidR="00B713B6" w:rsidRPr="008B3D43" w:rsidRDefault="00B713B6" w:rsidP="00B713B6">
            <w:pPr>
              <w:widowControl w:val="0"/>
              <w:autoSpaceDE w:val="0"/>
              <w:autoSpaceDN w:val="0"/>
              <w:adjustRightInd w:val="0"/>
              <w:spacing w:after="240"/>
              <w:rPr>
                <w:rFonts w:ascii="Arial" w:hAnsi="Arial" w:cs="Arial"/>
                <w:sz w:val="22"/>
                <w:szCs w:val="22"/>
              </w:rPr>
            </w:pPr>
            <w:r w:rsidRPr="008B3D43">
              <w:rPr>
                <w:rFonts w:ascii="Arial" w:hAnsi="Arial" w:cs="Arial"/>
                <w:sz w:val="22"/>
                <w:szCs w:val="22"/>
              </w:rPr>
              <w:t xml:space="preserve">Principal’s Report: </w:t>
            </w:r>
            <w:r w:rsidRPr="008B3D43">
              <w:rPr>
                <w:rFonts w:ascii="Arial" w:hAnsi="Arial" w:cs="Arial"/>
                <w:sz w:val="22"/>
                <w:szCs w:val="22"/>
              </w:rPr>
              <w:br/>
            </w:r>
            <w:r>
              <w:rPr>
                <w:rFonts w:ascii="Arial" w:hAnsi="Arial" w:cs="Arial"/>
                <w:sz w:val="22"/>
                <w:szCs w:val="22"/>
              </w:rPr>
              <w:t>Maxine McSherry</w:t>
            </w:r>
            <w:r w:rsidRPr="008B3D43">
              <w:rPr>
                <w:rFonts w:ascii="Arial" w:hAnsi="Arial" w:cs="Arial"/>
                <w:sz w:val="22"/>
                <w:szCs w:val="22"/>
              </w:rPr>
              <w:t xml:space="preserve"> </w:t>
            </w:r>
          </w:p>
        </w:tc>
        <w:tc>
          <w:tcPr>
            <w:tcW w:w="9355" w:type="dxa"/>
            <w:shd w:val="clear" w:color="auto" w:fill="auto"/>
          </w:tcPr>
          <w:p w:rsidR="00A73608" w:rsidRDefault="00DE7F54" w:rsidP="00875E4A">
            <w:pPr>
              <w:rPr>
                <w:rFonts w:ascii="Arial" w:hAnsi="Arial" w:cs="Arial"/>
                <w:sz w:val="22"/>
                <w:szCs w:val="22"/>
              </w:rPr>
            </w:pPr>
            <w:r>
              <w:rPr>
                <w:rFonts w:ascii="Arial" w:hAnsi="Arial" w:cs="Arial"/>
                <w:sz w:val="22"/>
                <w:szCs w:val="22"/>
              </w:rPr>
              <w:t>Maxine’s r</w:t>
            </w:r>
            <w:r w:rsidR="00875E4A">
              <w:rPr>
                <w:rFonts w:ascii="Arial" w:hAnsi="Arial" w:cs="Arial"/>
                <w:sz w:val="22"/>
                <w:szCs w:val="22"/>
              </w:rPr>
              <w:t>eport highlighted the following interpretation of the External School Review feedback:</w:t>
            </w:r>
          </w:p>
          <w:p w:rsidR="00875E4A" w:rsidRDefault="00875E4A" w:rsidP="00875E4A">
            <w:pPr>
              <w:pStyle w:val="ListParagraph"/>
              <w:numPr>
                <w:ilvl w:val="0"/>
                <w:numId w:val="41"/>
              </w:numPr>
              <w:rPr>
                <w:rFonts w:ascii="Arial" w:hAnsi="Arial" w:cs="Arial"/>
                <w:sz w:val="22"/>
                <w:szCs w:val="22"/>
              </w:rPr>
            </w:pPr>
            <w:r>
              <w:rPr>
                <w:rFonts w:ascii="Arial" w:hAnsi="Arial" w:cs="Arial"/>
                <w:sz w:val="22"/>
                <w:szCs w:val="22"/>
              </w:rPr>
              <w:t>Students at KICE are fantastic, know all about learning and were open with feedback</w:t>
            </w:r>
          </w:p>
          <w:p w:rsidR="00875E4A" w:rsidRDefault="00875E4A" w:rsidP="00875E4A">
            <w:pPr>
              <w:pStyle w:val="ListParagraph"/>
              <w:numPr>
                <w:ilvl w:val="0"/>
                <w:numId w:val="41"/>
              </w:numPr>
              <w:rPr>
                <w:rFonts w:ascii="Arial" w:hAnsi="Arial" w:cs="Arial"/>
                <w:sz w:val="22"/>
                <w:szCs w:val="22"/>
              </w:rPr>
            </w:pPr>
            <w:r>
              <w:rPr>
                <w:rFonts w:ascii="Arial" w:hAnsi="Arial" w:cs="Arial"/>
                <w:sz w:val="22"/>
                <w:szCs w:val="22"/>
              </w:rPr>
              <w:t>Students were articulate and able to confidently talk about their learning</w:t>
            </w:r>
          </w:p>
          <w:p w:rsidR="00875E4A" w:rsidRDefault="00875E4A" w:rsidP="00875E4A">
            <w:pPr>
              <w:pStyle w:val="ListParagraph"/>
              <w:numPr>
                <w:ilvl w:val="0"/>
                <w:numId w:val="41"/>
              </w:numPr>
              <w:rPr>
                <w:rFonts w:ascii="Arial" w:hAnsi="Arial" w:cs="Arial"/>
                <w:sz w:val="22"/>
                <w:szCs w:val="22"/>
              </w:rPr>
            </w:pPr>
            <w:r>
              <w:rPr>
                <w:rFonts w:ascii="Arial" w:hAnsi="Arial" w:cs="Arial"/>
                <w:sz w:val="22"/>
                <w:szCs w:val="22"/>
              </w:rPr>
              <w:t>A strong student focused culture</w:t>
            </w:r>
          </w:p>
          <w:p w:rsidR="00875E4A" w:rsidRDefault="00875E4A" w:rsidP="00875E4A">
            <w:pPr>
              <w:pStyle w:val="ListParagraph"/>
              <w:numPr>
                <w:ilvl w:val="0"/>
                <w:numId w:val="41"/>
              </w:numPr>
              <w:rPr>
                <w:rFonts w:ascii="Arial" w:hAnsi="Arial" w:cs="Arial"/>
                <w:sz w:val="22"/>
                <w:szCs w:val="22"/>
              </w:rPr>
            </w:pPr>
            <w:r>
              <w:rPr>
                <w:rFonts w:ascii="Arial" w:hAnsi="Arial" w:cs="Arial"/>
                <w:sz w:val="22"/>
                <w:szCs w:val="22"/>
              </w:rPr>
              <w:t>Strong relationships between key stakeholders – staff, students and parents</w:t>
            </w:r>
          </w:p>
          <w:p w:rsidR="00875E4A" w:rsidRDefault="00875E4A" w:rsidP="00875E4A">
            <w:pPr>
              <w:pStyle w:val="ListParagraph"/>
              <w:numPr>
                <w:ilvl w:val="0"/>
                <w:numId w:val="41"/>
              </w:numPr>
              <w:rPr>
                <w:rFonts w:ascii="Arial" w:hAnsi="Arial" w:cs="Arial"/>
                <w:sz w:val="22"/>
                <w:szCs w:val="22"/>
              </w:rPr>
            </w:pPr>
            <w:r>
              <w:rPr>
                <w:rFonts w:ascii="Arial" w:hAnsi="Arial" w:cs="Arial"/>
                <w:sz w:val="22"/>
                <w:szCs w:val="22"/>
              </w:rPr>
              <w:t>Intervention programs are on the right track</w:t>
            </w:r>
          </w:p>
          <w:p w:rsidR="00875E4A" w:rsidRDefault="00875E4A" w:rsidP="00875E4A">
            <w:pPr>
              <w:pStyle w:val="ListParagraph"/>
              <w:numPr>
                <w:ilvl w:val="0"/>
                <w:numId w:val="41"/>
              </w:numPr>
              <w:rPr>
                <w:rFonts w:ascii="Arial" w:hAnsi="Arial" w:cs="Arial"/>
                <w:sz w:val="22"/>
                <w:szCs w:val="22"/>
              </w:rPr>
            </w:pPr>
            <w:r>
              <w:rPr>
                <w:rFonts w:ascii="Arial" w:hAnsi="Arial" w:cs="Arial"/>
                <w:sz w:val="22"/>
                <w:szCs w:val="22"/>
              </w:rPr>
              <w:lastRenderedPageBreak/>
              <w:t>Strong collaboration and support between staff members</w:t>
            </w:r>
          </w:p>
          <w:p w:rsidR="00875E4A" w:rsidRDefault="00875E4A" w:rsidP="00875E4A">
            <w:pPr>
              <w:pStyle w:val="ListParagraph"/>
              <w:numPr>
                <w:ilvl w:val="0"/>
                <w:numId w:val="41"/>
              </w:numPr>
              <w:rPr>
                <w:rFonts w:ascii="Arial" w:hAnsi="Arial" w:cs="Arial"/>
                <w:sz w:val="22"/>
                <w:szCs w:val="22"/>
              </w:rPr>
            </w:pPr>
            <w:r>
              <w:rPr>
                <w:rFonts w:ascii="Arial" w:hAnsi="Arial" w:cs="Arial"/>
                <w:sz w:val="22"/>
                <w:szCs w:val="22"/>
              </w:rPr>
              <w:t>“A zest for learning” was a common element across all three sites</w:t>
            </w:r>
          </w:p>
          <w:p w:rsidR="00875E4A" w:rsidRDefault="00875E4A" w:rsidP="00875E4A">
            <w:pPr>
              <w:rPr>
                <w:rFonts w:ascii="Arial" w:hAnsi="Arial" w:cs="Arial"/>
                <w:sz w:val="22"/>
                <w:szCs w:val="22"/>
              </w:rPr>
            </w:pPr>
          </w:p>
          <w:p w:rsidR="00345A05" w:rsidRDefault="00875E4A" w:rsidP="00875E4A">
            <w:pPr>
              <w:rPr>
                <w:rFonts w:ascii="Arial" w:hAnsi="Arial" w:cs="Arial"/>
                <w:sz w:val="22"/>
                <w:szCs w:val="22"/>
              </w:rPr>
            </w:pPr>
            <w:r>
              <w:rPr>
                <w:rFonts w:ascii="Arial" w:hAnsi="Arial" w:cs="Arial"/>
                <w:sz w:val="22"/>
                <w:szCs w:val="22"/>
              </w:rPr>
              <w:t>Student, parent and staff responses were collated and summarised.</w:t>
            </w:r>
          </w:p>
          <w:p w:rsidR="00875E4A" w:rsidRDefault="00875E4A" w:rsidP="00875E4A">
            <w:pPr>
              <w:rPr>
                <w:rFonts w:ascii="Arial" w:hAnsi="Arial" w:cs="Arial"/>
                <w:sz w:val="22"/>
                <w:szCs w:val="22"/>
              </w:rPr>
            </w:pPr>
          </w:p>
          <w:p w:rsidR="00875E4A" w:rsidRDefault="00875E4A" w:rsidP="00875E4A">
            <w:pPr>
              <w:rPr>
                <w:rFonts w:ascii="Arial" w:hAnsi="Arial" w:cs="Arial"/>
                <w:sz w:val="22"/>
                <w:szCs w:val="22"/>
              </w:rPr>
            </w:pPr>
            <w:r>
              <w:rPr>
                <w:rFonts w:ascii="Arial" w:hAnsi="Arial" w:cs="Arial"/>
                <w:sz w:val="22"/>
                <w:szCs w:val="22"/>
              </w:rPr>
              <w:t xml:space="preserve">Directives will be given as a result of the </w:t>
            </w:r>
            <w:r w:rsidR="000527AE">
              <w:rPr>
                <w:rFonts w:ascii="Arial" w:hAnsi="Arial" w:cs="Arial"/>
                <w:sz w:val="22"/>
                <w:szCs w:val="22"/>
              </w:rPr>
              <w:t>re</w:t>
            </w:r>
            <w:r>
              <w:rPr>
                <w:rFonts w:ascii="Arial" w:hAnsi="Arial" w:cs="Arial"/>
                <w:sz w:val="22"/>
                <w:szCs w:val="22"/>
              </w:rPr>
              <w:t xml:space="preserve">view. These directives will be the responsibility of all staff at KICE. </w:t>
            </w:r>
          </w:p>
          <w:p w:rsidR="00875E4A" w:rsidRDefault="00875E4A" w:rsidP="00875E4A">
            <w:pPr>
              <w:rPr>
                <w:rFonts w:ascii="Arial" w:hAnsi="Arial" w:cs="Arial"/>
                <w:sz w:val="22"/>
                <w:szCs w:val="22"/>
              </w:rPr>
            </w:pPr>
          </w:p>
          <w:p w:rsidR="00345A05" w:rsidRDefault="00875E4A" w:rsidP="00875E4A">
            <w:pPr>
              <w:rPr>
                <w:rFonts w:ascii="Arial" w:hAnsi="Arial" w:cs="Arial"/>
                <w:sz w:val="22"/>
                <w:szCs w:val="22"/>
              </w:rPr>
            </w:pPr>
            <w:r>
              <w:rPr>
                <w:rFonts w:ascii="Arial" w:hAnsi="Arial" w:cs="Arial"/>
                <w:sz w:val="22"/>
                <w:szCs w:val="22"/>
              </w:rPr>
              <w:t xml:space="preserve">Discussion regarding </w:t>
            </w:r>
            <w:r w:rsidR="00B61130">
              <w:rPr>
                <w:rFonts w:ascii="Arial" w:hAnsi="Arial" w:cs="Arial"/>
                <w:sz w:val="22"/>
                <w:szCs w:val="22"/>
              </w:rPr>
              <w:t xml:space="preserve">subject </w:t>
            </w:r>
            <w:r>
              <w:rPr>
                <w:rFonts w:ascii="Arial" w:hAnsi="Arial" w:cs="Arial"/>
                <w:sz w:val="22"/>
                <w:szCs w:val="22"/>
              </w:rPr>
              <w:t>choices f</w:t>
            </w:r>
            <w:r w:rsidR="00B61130">
              <w:rPr>
                <w:rFonts w:ascii="Arial" w:hAnsi="Arial" w:cs="Arial"/>
                <w:sz w:val="22"/>
                <w:szCs w:val="22"/>
              </w:rPr>
              <w:t>or students in the Senior Years and acknowledgment of c</w:t>
            </w:r>
            <w:r w:rsidR="00345A05">
              <w:rPr>
                <w:rFonts w:ascii="Arial" w:hAnsi="Arial" w:cs="Arial"/>
                <w:sz w:val="22"/>
                <w:szCs w:val="22"/>
              </w:rPr>
              <w:t xml:space="preserve">hallenges regarding intercampus travel discussed. </w:t>
            </w:r>
          </w:p>
          <w:p w:rsidR="00345A05" w:rsidRDefault="00345A05" w:rsidP="00875E4A">
            <w:pPr>
              <w:rPr>
                <w:rFonts w:ascii="Arial" w:hAnsi="Arial" w:cs="Arial"/>
                <w:sz w:val="22"/>
                <w:szCs w:val="22"/>
              </w:rPr>
            </w:pPr>
          </w:p>
          <w:p w:rsidR="00345A05" w:rsidRPr="00875E4A" w:rsidRDefault="00345A05" w:rsidP="000527AE">
            <w:pPr>
              <w:rPr>
                <w:rFonts w:ascii="Arial" w:hAnsi="Arial" w:cs="Arial"/>
                <w:sz w:val="22"/>
                <w:szCs w:val="22"/>
              </w:rPr>
            </w:pPr>
            <w:r>
              <w:rPr>
                <w:rFonts w:ascii="Arial" w:hAnsi="Arial" w:cs="Arial"/>
                <w:sz w:val="22"/>
                <w:szCs w:val="22"/>
              </w:rPr>
              <w:t>Review Officer, Greg Graham, acknowledge</w:t>
            </w:r>
            <w:r w:rsidR="000527AE">
              <w:rPr>
                <w:rFonts w:ascii="Arial" w:hAnsi="Arial" w:cs="Arial"/>
                <w:sz w:val="22"/>
                <w:szCs w:val="22"/>
              </w:rPr>
              <w:t>d</w:t>
            </w:r>
            <w:r>
              <w:rPr>
                <w:rFonts w:ascii="Arial" w:hAnsi="Arial" w:cs="Arial"/>
                <w:sz w:val="22"/>
                <w:szCs w:val="22"/>
              </w:rPr>
              <w:t xml:space="preserve"> the support he received from the KICE Governing council, and from parents across all three campuses.</w:t>
            </w:r>
          </w:p>
        </w:tc>
        <w:tc>
          <w:tcPr>
            <w:tcW w:w="3596" w:type="dxa"/>
            <w:shd w:val="clear" w:color="auto" w:fill="auto"/>
          </w:tcPr>
          <w:p w:rsidR="00B713B6" w:rsidRPr="008B3D43" w:rsidRDefault="00B713B6" w:rsidP="00B713B6">
            <w:pPr>
              <w:widowControl w:val="0"/>
              <w:autoSpaceDE w:val="0"/>
              <w:autoSpaceDN w:val="0"/>
              <w:adjustRightInd w:val="0"/>
              <w:spacing w:after="240"/>
              <w:rPr>
                <w:rFonts w:ascii="Arial" w:eastAsia="Arial Unicode MS" w:hAnsi="Arial" w:cs="Arial"/>
                <w:sz w:val="22"/>
                <w:szCs w:val="22"/>
              </w:rPr>
            </w:pPr>
          </w:p>
        </w:tc>
      </w:tr>
      <w:tr w:rsidR="00B713B6" w:rsidRPr="008B3D43" w:rsidTr="0073347A">
        <w:trPr>
          <w:trHeight w:val="417"/>
        </w:trPr>
        <w:tc>
          <w:tcPr>
            <w:tcW w:w="2689" w:type="dxa"/>
            <w:shd w:val="clear" w:color="auto" w:fill="auto"/>
            <w:tcMar>
              <w:top w:w="20" w:type="nil"/>
              <w:left w:w="20" w:type="nil"/>
              <w:bottom w:w="20" w:type="nil"/>
              <w:right w:w="20" w:type="nil"/>
            </w:tcMar>
          </w:tcPr>
          <w:p w:rsidR="00B713B6" w:rsidRPr="008B3D43" w:rsidRDefault="00B713B6" w:rsidP="00BB06DA">
            <w:pPr>
              <w:widowControl w:val="0"/>
              <w:autoSpaceDE w:val="0"/>
              <w:autoSpaceDN w:val="0"/>
              <w:adjustRightInd w:val="0"/>
              <w:spacing w:after="240"/>
              <w:rPr>
                <w:rFonts w:ascii="Arial" w:hAnsi="Arial" w:cs="Arial"/>
                <w:b/>
                <w:sz w:val="22"/>
                <w:szCs w:val="22"/>
              </w:rPr>
            </w:pPr>
            <w:r>
              <w:rPr>
                <w:rFonts w:ascii="Arial" w:eastAsia="Arial Unicode MS" w:hAnsi="Arial" w:cs="Arial"/>
                <w:sz w:val="22"/>
                <w:szCs w:val="22"/>
              </w:rPr>
              <w:lastRenderedPageBreak/>
              <w:t>Head of Campus:</w:t>
            </w:r>
            <w:r>
              <w:rPr>
                <w:rFonts w:ascii="Arial" w:eastAsia="Arial Unicode MS" w:hAnsi="Arial" w:cs="Arial"/>
                <w:sz w:val="22"/>
                <w:szCs w:val="22"/>
              </w:rPr>
              <w:br/>
            </w:r>
            <w:r w:rsidR="00BB06DA">
              <w:rPr>
                <w:rFonts w:ascii="Arial" w:eastAsia="Arial Unicode MS" w:hAnsi="Arial" w:cs="Arial"/>
                <w:sz w:val="22"/>
                <w:szCs w:val="22"/>
              </w:rPr>
              <w:t>Matt Linn</w:t>
            </w:r>
          </w:p>
        </w:tc>
        <w:tc>
          <w:tcPr>
            <w:tcW w:w="9355" w:type="dxa"/>
            <w:shd w:val="clear" w:color="auto" w:fill="auto"/>
          </w:tcPr>
          <w:p w:rsidR="00E34EAF" w:rsidRDefault="00BB06DA" w:rsidP="00E34EAF">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Matt’s</w:t>
            </w:r>
            <w:r w:rsidR="00E34EAF">
              <w:rPr>
                <w:rFonts w:ascii="Arial" w:eastAsia="Arial Unicode MS" w:hAnsi="Arial" w:cs="Arial"/>
                <w:sz w:val="22"/>
                <w:szCs w:val="22"/>
              </w:rPr>
              <w:t xml:space="preserve"> report highlighted the following:</w:t>
            </w:r>
          </w:p>
          <w:p w:rsidR="00FD035B" w:rsidRDefault="00345A05" w:rsidP="00E34EAF">
            <w:pPr>
              <w:pStyle w:val="ListParagraph"/>
              <w:widowControl w:val="0"/>
              <w:numPr>
                <w:ilvl w:val="0"/>
                <w:numId w:val="37"/>
              </w:numPr>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 xml:space="preserve">Anthea Reynolds and the R/1 Class </w:t>
            </w:r>
            <w:r w:rsidR="000527AE">
              <w:rPr>
                <w:rFonts w:ascii="Arial" w:eastAsia="Arial Unicode MS" w:hAnsi="Arial" w:cs="Arial"/>
                <w:sz w:val="22"/>
                <w:szCs w:val="22"/>
              </w:rPr>
              <w:t xml:space="preserve">were </w:t>
            </w:r>
            <w:r>
              <w:rPr>
                <w:rFonts w:ascii="Arial" w:eastAsia="Arial Unicode MS" w:hAnsi="Arial" w:cs="Arial"/>
                <w:sz w:val="22"/>
                <w:szCs w:val="22"/>
              </w:rPr>
              <w:t xml:space="preserve">recognised at state level, placing second in the 2108 South Australian Schools’ Leaders </w:t>
            </w:r>
            <w:r w:rsidR="000527AE">
              <w:rPr>
                <w:rFonts w:ascii="Arial" w:eastAsia="Arial Unicode MS" w:hAnsi="Arial" w:cs="Arial"/>
                <w:sz w:val="22"/>
                <w:szCs w:val="22"/>
              </w:rPr>
              <w:t>Association Best Practice Award.</w:t>
            </w:r>
          </w:p>
          <w:p w:rsidR="000527AE" w:rsidRDefault="00345A05" w:rsidP="00E34EAF">
            <w:pPr>
              <w:pStyle w:val="ListParagraph"/>
              <w:widowControl w:val="0"/>
              <w:numPr>
                <w:ilvl w:val="0"/>
                <w:numId w:val="37"/>
              </w:numPr>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The Southern Ocean Lodge Food Safari was rece</w:t>
            </w:r>
            <w:r w:rsidR="000527AE">
              <w:rPr>
                <w:rFonts w:ascii="Arial" w:eastAsia="Arial Unicode MS" w:hAnsi="Arial" w:cs="Arial"/>
                <w:sz w:val="22"/>
                <w:szCs w:val="22"/>
              </w:rPr>
              <w:t>ntly hosted by Parndana Campus.</w:t>
            </w:r>
          </w:p>
          <w:p w:rsidR="00345A05" w:rsidRDefault="00345A05" w:rsidP="00E34EAF">
            <w:pPr>
              <w:pStyle w:val="ListParagraph"/>
              <w:widowControl w:val="0"/>
              <w:numPr>
                <w:ilvl w:val="0"/>
                <w:numId w:val="37"/>
              </w:numPr>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Senior students shared the aquaculture facility with over 30 members of the tour group</w:t>
            </w:r>
          </w:p>
          <w:p w:rsidR="00345A05" w:rsidRDefault="00345A05" w:rsidP="00E34EAF">
            <w:pPr>
              <w:pStyle w:val="ListParagraph"/>
              <w:widowControl w:val="0"/>
              <w:numPr>
                <w:ilvl w:val="0"/>
                <w:numId w:val="37"/>
              </w:numPr>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The KICE Bus Dance was a fantastic community event with over 200 people attending</w:t>
            </w:r>
          </w:p>
          <w:p w:rsidR="00345A05" w:rsidRDefault="00345A05" w:rsidP="00E34EAF">
            <w:pPr>
              <w:pStyle w:val="ListParagraph"/>
              <w:widowControl w:val="0"/>
              <w:numPr>
                <w:ilvl w:val="0"/>
                <w:numId w:val="37"/>
              </w:numPr>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KICE External Review Officers were overwhelmed with the quality of teaching and learning ac</w:t>
            </w:r>
            <w:r w:rsidR="00582213">
              <w:rPr>
                <w:rFonts w:ascii="Arial" w:eastAsia="Arial Unicode MS" w:hAnsi="Arial" w:cs="Arial"/>
                <w:sz w:val="22"/>
                <w:szCs w:val="22"/>
              </w:rPr>
              <w:t>ro</w:t>
            </w:r>
            <w:r>
              <w:rPr>
                <w:rFonts w:ascii="Arial" w:eastAsia="Arial Unicode MS" w:hAnsi="Arial" w:cs="Arial"/>
                <w:sz w:val="22"/>
                <w:szCs w:val="22"/>
              </w:rPr>
              <w:t>ss KICE. Thanks to all students, staff and parents involved.</w:t>
            </w:r>
          </w:p>
          <w:p w:rsidR="00345A05" w:rsidRDefault="00345A05" w:rsidP="00345A05">
            <w:pPr>
              <w:pStyle w:val="ListParagraph"/>
              <w:widowControl w:val="0"/>
              <w:numPr>
                <w:ilvl w:val="0"/>
                <w:numId w:val="37"/>
              </w:numPr>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The annual Book Week celebration was a great success. Staff and students got very involved in the dress up days in Week 6.</w:t>
            </w:r>
          </w:p>
          <w:p w:rsidR="00345A05" w:rsidRDefault="00345A05" w:rsidP="00345A05">
            <w:pPr>
              <w:pStyle w:val="ListParagraph"/>
              <w:widowControl w:val="0"/>
              <w:numPr>
                <w:ilvl w:val="0"/>
                <w:numId w:val="37"/>
              </w:numPr>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Kate Watters and the Parndana Preschool team have been running a “Breakfast Buddies” initiative on Tuesday and Thursday mornings.</w:t>
            </w:r>
          </w:p>
          <w:p w:rsidR="00345A05" w:rsidRDefault="00345A05" w:rsidP="00582213">
            <w:pPr>
              <w:pStyle w:val="ListParagraph"/>
              <w:widowControl w:val="0"/>
              <w:numPr>
                <w:ilvl w:val="0"/>
                <w:numId w:val="37"/>
              </w:numPr>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Year 3-10 students across Parndana C</w:t>
            </w:r>
            <w:r w:rsidR="00582213">
              <w:rPr>
                <w:rFonts w:ascii="Arial" w:eastAsia="Arial Unicode MS" w:hAnsi="Arial" w:cs="Arial"/>
                <w:sz w:val="22"/>
                <w:szCs w:val="22"/>
              </w:rPr>
              <w:t>a</w:t>
            </w:r>
            <w:r>
              <w:rPr>
                <w:rFonts w:ascii="Arial" w:eastAsia="Arial Unicode MS" w:hAnsi="Arial" w:cs="Arial"/>
                <w:sz w:val="22"/>
                <w:szCs w:val="22"/>
              </w:rPr>
              <w:t>mpus have been measuring their learning through the annual PAT testing process</w:t>
            </w:r>
            <w:r w:rsidR="00582213">
              <w:rPr>
                <w:rFonts w:ascii="Arial" w:eastAsia="Arial Unicode MS" w:hAnsi="Arial" w:cs="Arial"/>
                <w:sz w:val="22"/>
                <w:szCs w:val="22"/>
              </w:rPr>
              <w:t xml:space="preserve"> over the past week. Students are looking at their own growth data.</w:t>
            </w:r>
          </w:p>
          <w:p w:rsidR="00582213" w:rsidRDefault="00582213" w:rsidP="00582213">
            <w:pPr>
              <w:pStyle w:val="ListParagraph"/>
              <w:widowControl w:val="0"/>
              <w:numPr>
                <w:ilvl w:val="0"/>
                <w:numId w:val="37"/>
              </w:numPr>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KICE had the honour of being recognised as Regional School of the Year at the Australian Education Awards. Parndana Campus celebrated with a shared BBQ.</w:t>
            </w:r>
          </w:p>
          <w:p w:rsidR="00582213" w:rsidRDefault="00582213" w:rsidP="00582213">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 xml:space="preserve">Discussion regarding the sharing of PAT results with parents. Teachers look at a range of data sets to determine where individual students may need </w:t>
            </w:r>
            <w:r w:rsidR="000527AE">
              <w:rPr>
                <w:rFonts w:ascii="Arial" w:eastAsia="Arial Unicode MS" w:hAnsi="Arial" w:cs="Arial"/>
                <w:sz w:val="22"/>
                <w:szCs w:val="22"/>
              </w:rPr>
              <w:t>additional support or extension, and if parent involvement is required. PAT scores are listed on student reports in Semester 2.</w:t>
            </w:r>
          </w:p>
          <w:p w:rsidR="00582213" w:rsidRPr="00582213" w:rsidRDefault="00582213" w:rsidP="000527AE">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The Preschool children have been learning in the outdoors through the ‘Bush Block’ program. Students have been focusing on the natural environment, with a range of learning experiences on offer.</w:t>
            </w:r>
            <w:r w:rsidR="000527AE">
              <w:rPr>
                <w:rFonts w:ascii="Arial" w:eastAsia="Arial Unicode MS" w:hAnsi="Arial" w:cs="Arial"/>
                <w:sz w:val="22"/>
                <w:szCs w:val="22"/>
              </w:rPr>
              <w:t xml:space="preserve"> Preschool staff have been focusing on the best means of parent communication, and using the Seesaw App to communicate with families.</w:t>
            </w:r>
          </w:p>
        </w:tc>
        <w:tc>
          <w:tcPr>
            <w:tcW w:w="3596" w:type="dxa"/>
            <w:shd w:val="clear" w:color="auto" w:fill="auto"/>
          </w:tcPr>
          <w:p w:rsidR="00B713B6" w:rsidRPr="008B3D43" w:rsidRDefault="00B713B6" w:rsidP="00B713B6">
            <w:pPr>
              <w:widowControl w:val="0"/>
              <w:autoSpaceDE w:val="0"/>
              <w:autoSpaceDN w:val="0"/>
              <w:adjustRightInd w:val="0"/>
              <w:spacing w:after="240"/>
              <w:rPr>
                <w:rFonts w:ascii="Arial" w:hAnsi="Arial" w:cs="Arial"/>
                <w:b/>
                <w:sz w:val="22"/>
                <w:szCs w:val="22"/>
              </w:rPr>
            </w:pPr>
          </w:p>
        </w:tc>
      </w:tr>
      <w:tr w:rsidR="00B713B6" w:rsidRPr="008B3D43" w:rsidTr="0073347A">
        <w:trPr>
          <w:trHeight w:val="741"/>
        </w:trPr>
        <w:tc>
          <w:tcPr>
            <w:tcW w:w="2689" w:type="dxa"/>
            <w:shd w:val="clear" w:color="auto" w:fill="auto"/>
            <w:tcMar>
              <w:top w:w="20" w:type="nil"/>
              <w:left w:w="20" w:type="nil"/>
              <w:bottom w:w="20" w:type="nil"/>
              <w:right w:w="20" w:type="nil"/>
            </w:tcMar>
          </w:tcPr>
          <w:p w:rsidR="00B713B6" w:rsidRPr="008B3D43" w:rsidRDefault="00B713B6" w:rsidP="00582213">
            <w:pPr>
              <w:widowControl w:val="0"/>
              <w:autoSpaceDE w:val="0"/>
              <w:autoSpaceDN w:val="0"/>
              <w:adjustRightInd w:val="0"/>
              <w:spacing w:after="240"/>
              <w:rPr>
                <w:rFonts w:ascii="Arial" w:hAnsi="Arial" w:cs="Arial"/>
                <w:b/>
                <w:sz w:val="22"/>
                <w:szCs w:val="22"/>
              </w:rPr>
            </w:pPr>
            <w:r w:rsidRPr="008B3D43">
              <w:rPr>
                <w:rFonts w:ascii="Arial" w:eastAsia="Arial Unicode MS" w:hAnsi="Arial" w:cs="Arial"/>
                <w:sz w:val="22"/>
                <w:szCs w:val="22"/>
              </w:rPr>
              <w:lastRenderedPageBreak/>
              <w:t xml:space="preserve">Finance: </w:t>
            </w:r>
            <w:r>
              <w:rPr>
                <w:rFonts w:ascii="Arial" w:eastAsia="Arial Unicode MS" w:hAnsi="Arial" w:cs="Arial"/>
                <w:sz w:val="22"/>
                <w:szCs w:val="22"/>
              </w:rPr>
              <w:br/>
            </w:r>
            <w:r w:rsidR="00582213">
              <w:rPr>
                <w:rFonts w:ascii="Arial" w:eastAsia="Arial Unicode MS" w:hAnsi="Arial" w:cs="Arial"/>
                <w:sz w:val="22"/>
                <w:szCs w:val="22"/>
              </w:rPr>
              <w:t>Sara Hourez</w:t>
            </w:r>
          </w:p>
        </w:tc>
        <w:tc>
          <w:tcPr>
            <w:tcW w:w="9355" w:type="dxa"/>
            <w:shd w:val="clear" w:color="auto" w:fill="auto"/>
          </w:tcPr>
          <w:p w:rsidR="004C26B5" w:rsidRDefault="00582213" w:rsidP="004C26B5">
            <w:pPr>
              <w:tabs>
                <w:tab w:val="left" w:pos="1560"/>
              </w:tabs>
              <w:rPr>
                <w:rFonts w:ascii="Arial" w:hAnsi="Arial" w:cs="Arial"/>
                <w:sz w:val="22"/>
                <w:szCs w:val="20"/>
              </w:rPr>
            </w:pPr>
            <w:r>
              <w:rPr>
                <w:rFonts w:ascii="Arial" w:hAnsi="Arial" w:cs="Arial"/>
                <w:sz w:val="22"/>
                <w:szCs w:val="20"/>
              </w:rPr>
              <w:t>Canteen profits to be discussed in Canteen Report.</w:t>
            </w:r>
          </w:p>
          <w:p w:rsidR="00582213" w:rsidRDefault="00582213" w:rsidP="004C26B5">
            <w:pPr>
              <w:tabs>
                <w:tab w:val="left" w:pos="1560"/>
              </w:tabs>
              <w:rPr>
                <w:rFonts w:ascii="Arial" w:hAnsi="Arial" w:cs="Arial"/>
                <w:sz w:val="22"/>
                <w:szCs w:val="20"/>
              </w:rPr>
            </w:pPr>
            <w:r>
              <w:rPr>
                <w:rFonts w:ascii="Arial" w:hAnsi="Arial" w:cs="Arial"/>
                <w:sz w:val="22"/>
                <w:szCs w:val="20"/>
              </w:rPr>
              <w:t>Discussion re fundraising income from community phone book.</w:t>
            </w:r>
          </w:p>
          <w:p w:rsidR="00582213" w:rsidRDefault="00582213" w:rsidP="004C26B5">
            <w:pPr>
              <w:tabs>
                <w:tab w:val="left" w:pos="1560"/>
              </w:tabs>
              <w:rPr>
                <w:rFonts w:ascii="Arial" w:hAnsi="Arial" w:cs="Arial"/>
                <w:sz w:val="22"/>
                <w:szCs w:val="20"/>
              </w:rPr>
            </w:pPr>
          </w:p>
          <w:p w:rsidR="00015686" w:rsidRDefault="00015686" w:rsidP="004C26B5">
            <w:pPr>
              <w:tabs>
                <w:tab w:val="left" w:pos="1560"/>
              </w:tabs>
              <w:rPr>
                <w:rFonts w:ascii="Arial" w:hAnsi="Arial" w:cs="Arial"/>
                <w:b/>
                <w:sz w:val="22"/>
                <w:szCs w:val="20"/>
              </w:rPr>
            </w:pPr>
          </w:p>
          <w:p w:rsidR="00582213" w:rsidRPr="00582213" w:rsidRDefault="00582213" w:rsidP="004C26B5">
            <w:pPr>
              <w:tabs>
                <w:tab w:val="left" w:pos="1560"/>
              </w:tabs>
              <w:rPr>
                <w:rFonts w:ascii="Arial" w:hAnsi="Arial" w:cs="Arial"/>
                <w:b/>
                <w:sz w:val="22"/>
                <w:szCs w:val="20"/>
              </w:rPr>
            </w:pPr>
            <w:r w:rsidRPr="00582213">
              <w:rPr>
                <w:rFonts w:ascii="Arial" w:hAnsi="Arial" w:cs="Arial"/>
                <w:b/>
                <w:sz w:val="22"/>
                <w:szCs w:val="20"/>
              </w:rPr>
              <w:t>Budget variances:</w:t>
            </w:r>
          </w:p>
          <w:p w:rsidR="00582213" w:rsidRDefault="00582213" w:rsidP="004C26B5">
            <w:pPr>
              <w:tabs>
                <w:tab w:val="left" w:pos="1560"/>
              </w:tabs>
              <w:rPr>
                <w:rFonts w:ascii="Arial" w:hAnsi="Arial" w:cs="Arial"/>
                <w:sz w:val="22"/>
                <w:szCs w:val="20"/>
              </w:rPr>
            </w:pPr>
            <w:r>
              <w:rPr>
                <w:rFonts w:ascii="Arial" w:hAnsi="Arial" w:cs="Arial"/>
                <w:sz w:val="22"/>
                <w:szCs w:val="20"/>
              </w:rPr>
              <w:t>New: TRT expenditure over allocation by $24 226 – this will be reimbursed in 2019.</w:t>
            </w:r>
          </w:p>
          <w:p w:rsidR="00DF0713" w:rsidRDefault="00DF0713" w:rsidP="004C26B5">
            <w:pPr>
              <w:tabs>
                <w:tab w:val="left" w:pos="1560"/>
              </w:tabs>
              <w:rPr>
                <w:rFonts w:ascii="Arial" w:hAnsi="Arial" w:cs="Arial"/>
                <w:sz w:val="22"/>
                <w:szCs w:val="20"/>
              </w:rPr>
            </w:pPr>
          </w:p>
          <w:p w:rsidR="00DF0713" w:rsidRDefault="00DF0713" w:rsidP="004C26B5">
            <w:pPr>
              <w:tabs>
                <w:tab w:val="left" w:pos="1560"/>
              </w:tabs>
              <w:rPr>
                <w:rFonts w:ascii="Arial" w:hAnsi="Arial" w:cs="Arial"/>
                <w:sz w:val="22"/>
                <w:szCs w:val="20"/>
              </w:rPr>
            </w:pPr>
            <w:r>
              <w:rPr>
                <w:rFonts w:ascii="Arial" w:hAnsi="Arial" w:cs="Arial"/>
                <w:sz w:val="22"/>
                <w:szCs w:val="20"/>
              </w:rPr>
              <w:t xml:space="preserve">Debtors tabled. </w:t>
            </w:r>
          </w:p>
          <w:p w:rsidR="00DF0713" w:rsidRDefault="00DF0713" w:rsidP="004C26B5">
            <w:pPr>
              <w:tabs>
                <w:tab w:val="left" w:pos="1560"/>
              </w:tabs>
              <w:rPr>
                <w:rFonts w:ascii="Arial" w:hAnsi="Arial" w:cs="Arial"/>
                <w:sz w:val="22"/>
                <w:szCs w:val="20"/>
              </w:rPr>
            </w:pPr>
          </w:p>
          <w:p w:rsidR="00DF0713" w:rsidRPr="00666BC0" w:rsidRDefault="00DF0713" w:rsidP="00DF0713">
            <w:pPr>
              <w:tabs>
                <w:tab w:val="left" w:pos="1560"/>
              </w:tabs>
              <w:rPr>
                <w:rFonts w:ascii="Arial" w:hAnsi="Arial" w:cs="Arial"/>
                <w:sz w:val="22"/>
                <w:szCs w:val="20"/>
              </w:rPr>
            </w:pPr>
            <w:r>
              <w:rPr>
                <w:rFonts w:ascii="Arial" w:hAnsi="Arial" w:cs="Arial"/>
                <w:sz w:val="22"/>
                <w:szCs w:val="20"/>
              </w:rPr>
              <w:t xml:space="preserve">Discussion regarding implications for the school as a result of the new </w:t>
            </w:r>
            <w:r w:rsidR="00015686">
              <w:rPr>
                <w:rFonts w:ascii="Arial" w:hAnsi="Arial" w:cs="Arial"/>
                <w:sz w:val="22"/>
                <w:szCs w:val="20"/>
              </w:rPr>
              <w:t xml:space="preserve">state government and the wider ramifications for the island. </w:t>
            </w:r>
          </w:p>
        </w:tc>
        <w:tc>
          <w:tcPr>
            <w:tcW w:w="3596" w:type="dxa"/>
            <w:shd w:val="clear" w:color="auto" w:fill="auto"/>
          </w:tcPr>
          <w:p w:rsidR="00DF0713" w:rsidRDefault="00DF0713" w:rsidP="00DF0713">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A motion is hereby placed before the Kangaroo Island Community Education Governing Council that Debts as below to be sent to Debt Collection for recovery of those debts.</w:t>
            </w:r>
          </w:p>
          <w:p w:rsidR="00DF0713" w:rsidRDefault="00DF0713" w:rsidP="00DF0713">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No. of families: 3</w:t>
            </w:r>
            <w:r>
              <w:rPr>
                <w:rFonts w:ascii="Arial" w:eastAsia="Arial Unicode MS" w:hAnsi="Arial" w:cs="Arial"/>
                <w:sz w:val="22"/>
                <w:szCs w:val="22"/>
              </w:rPr>
              <w:br/>
              <w:t>Amount: $1114.00</w:t>
            </w:r>
          </w:p>
          <w:p w:rsidR="00DF0713" w:rsidRDefault="00DF0713" w:rsidP="00DF0713">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The Governing Council approves the write off of 1 customer debt due to unresolved dispute.</w:t>
            </w:r>
          </w:p>
          <w:p w:rsidR="00DF0713" w:rsidRDefault="00DF0713" w:rsidP="00DF0713">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No. of customers: 1</w:t>
            </w:r>
            <w:r>
              <w:rPr>
                <w:rFonts w:ascii="Arial" w:eastAsia="Arial Unicode MS" w:hAnsi="Arial" w:cs="Arial"/>
                <w:sz w:val="22"/>
                <w:szCs w:val="22"/>
              </w:rPr>
              <w:br/>
              <w:t>Amount: $594.96</w:t>
            </w:r>
          </w:p>
          <w:p w:rsidR="00DF0713" w:rsidRDefault="00DF0713" w:rsidP="00DF0713">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Moved: Maxine McSherry</w:t>
            </w:r>
            <w:r>
              <w:rPr>
                <w:rFonts w:ascii="Arial" w:eastAsia="Arial Unicode MS" w:hAnsi="Arial" w:cs="Arial"/>
                <w:sz w:val="22"/>
                <w:szCs w:val="22"/>
              </w:rPr>
              <w:br/>
              <w:t>Seconded: Lois Wilson</w:t>
            </w:r>
          </w:p>
          <w:p w:rsidR="004C26B5" w:rsidRPr="002C7CCA" w:rsidRDefault="00DF0713" w:rsidP="00281845">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All in favour.</w:t>
            </w:r>
          </w:p>
        </w:tc>
      </w:tr>
      <w:tr w:rsidR="00B713B6" w:rsidRPr="008B3D43" w:rsidTr="0073347A">
        <w:tc>
          <w:tcPr>
            <w:tcW w:w="2689" w:type="dxa"/>
            <w:tcMar>
              <w:top w:w="20" w:type="nil"/>
              <w:left w:w="20" w:type="nil"/>
              <w:bottom w:w="20" w:type="nil"/>
              <w:right w:w="20" w:type="nil"/>
            </w:tcMar>
          </w:tcPr>
          <w:p w:rsidR="00B713B6" w:rsidRPr="008B3D43" w:rsidRDefault="00B713B6" w:rsidP="002F7A38">
            <w:pPr>
              <w:widowControl w:val="0"/>
              <w:autoSpaceDE w:val="0"/>
              <w:autoSpaceDN w:val="0"/>
              <w:adjustRightInd w:val="0"/>
              <w:spacing w:after="240"/>
              <w:rPr>
                <w:rFonts w:ascii="Arial" w:eastAsia="Arial Unicode MS" w:hAnsi="Arial" w:cs="Arial"/>
                <w:sz w:val="22"/>
                <w:szCs w:val="22"/>
              </w:rPr>
            </w:pPr>
            <w:r w:rsidRPr="008B3D43">
              <w:rPr>
                <w:rFonts w:ascii="Arial" w:eastAsia="Arial Unicode MS" w:hAnsi="Arial" w:cs="Arial"/>
                <w:sz w:val="22"/>
                <w:szCs w:val="22"/>
              </w:rPr>
              <w:t xml:space="preserve">Canteen: </w:t>
            </w:r>
            <w:r w:rsidR="00EB116C">
              <w:rPr>
                <w:rFonts w:ascii="Arial" w:eastAsia="Arial Unicode MS" w:hAnsi="Arial" w:cs="Arial"/>
                <w:sz w:val="22"/>
                <w:szCs w:val="22"/>
              </w:rPr>
              <w:br/>
            </w:r>
            <w:r w:rsidR="002F7A38">
              <w:rPr>
                <w:rFonts w:ascii="Arial" w:eastAsia="Arial Unicode MS" w:hAnsi="Arial" w:cs="Arial"/>
                <w:sz w:val="22"/>
                <w:szCs w:val="22"/>
              </w:rPr>
              <w:t>Eliza Cruse</w:t>
            </w:r>
          </w:p>
        </w:tc>
        <w:tc>
          <w:tcPr>
            <w:tcW w:w="9355" w:type="dxa"/>
            <w:tcMar>
              <w:top w:w="20" w:type="nil"/>
              <w:left w:w="20" w:type="nil"/>
              <w:bottom w:w="20" w:type="nil"/>
              <w:right w:w="20" w:type="nil"/>
            </w:tcMar>
          </w:tcPr>
          <w:p w:rsidR="000527AE" w:rsidRDefault="00DF0713" w:rsidP="000527AE">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 xml:space="preserve">The canteen is currently at a $2500 profit. This is expected to rise as a result of recent catering </w:t>
            </w:r>
            <w:r w:rsidR="000527AE">
              <w:rPr>
                <w:rFonts w:ascii="Arial" w:eastAsia="Arial Unicode MS" w:hAnsi="Arial" w:cs="Arial"/>
                <w:sz w:val="22"/>
                <w:szCs w:val="22"/>
              </w:rPr>
              <w:t>jobs</w:t>
            </w:r>
            <w:r>
              <w:rPr>
                <w:rFonts w:ascii="Arial" w:eastAsia="Arial Unicode MS" w:hAnsi="Arial" w:cs="Arial"/>
                <w:sz w:val="22"/>
                <w:szCs w:val="22"/>
              </w:rPr>
              <w:t>.</w:t>
            </w:r>
            <w:r w:rsidR="000527AE">
              <w:rPr>
                <w:rFonts w:ascii="Arial" w:eastAsia="Arial Unicode MS" w:hAnsi="Arial" w:cs="Arial"/>
                <w:sz w:val="22"/>
                <w:szCs w:val="22"/>
              </w:rPr>
              <w:t xml:space="preserve"> The committee are looking at using funds to purchase drink bottle fillers and additional seating for students.</w:t>
            </w:r>
          </w:p>
          <w:p w:rsidR="000527AE" w:rsidRDefault="000527AE" w:rsidP="000527AE">
            <w:pPr>
              <w:widowControl w:val="0"/>
              <w:autoSpaceDE w:val="0"/>
              <w:autoSpaceDN w:val="0"/>
              <w:adjustRightInd w:val="0"/>
              <w:rPr>
                <w:rFonts w:ascii="Arial" w:eastAsia="Arial Unicode MS" w:hAnsi="Arial" w:cs="Arial"/>
                <w:sz w:val="22"/>
                <w:szCs w:val="22"/>
              </w:rPr>
            </w:pPr>
          </w:p>
          <w:p w:rsidR="00DF0713" w:rsidRDefault="00DF0713" w:rsidP="00701F70">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 xml:space="preserve">The new canteen policy will be ready for ratification at the </w:t>
            </w:r>
            <w:r w:rsidR="00B61130">
              <w:rPr>
                <w:rFonts w:ascii="Arial" w:eastAsia="Arial Unicode MS" w:hAnsi="Arial" w:cs="Arial"/>
                <w:sz w:val="22"/>
                <w:szCs w:val="22"/>
              </w:rPr>
              <w:t>next Governing Council meeting.</w:t>
            </w:r>
          </w:p>
          <w:p w:rsidR="00B61130" w:rsidRDefault="00B61130" w:rsidP="00701F70">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 xml:space="preserve">All campuses </w:t>
            </w:r>
            <w:r w:rsidR="00015686">
              <w:rPr>
                <w:rFonts w:ascii="Arial" w:eastAsia="Arial Unicode MS" w:hAnsi="Arial" w:cs="Arial"/>
                <w:sz w:val="22"/>
                <w:szCs w:val="22"/>
              </w:rPr>
              <w:t xml:space="preserve">lunch orders to be </w:t>
            </w:r>
            <w:r>
              <w:rPr>
                <w:rFonts w:ascii="Arial" w:eastAsia="Arial Unicode MS" w:hAnsi="Arial" w:cs="Arial"/>
                <w:sz w:val="22"/>
                <w:szCs w:val="22"/>
              </w:rPr>
              <w:t xml:space="preserve"> in line with “Right Bite” guidelines. </w:t>
            </w:r>
          </w:p>
          <w:p w:rsidR="00DF0713" w:rsidRDefault="00DF0713" w:rsidP="00701F70">
            <w:pPr>
              <w:widowControl w:val="0"/>
              <w:autoSpaceDE w:val="0"/>
              <w:autoSpaceDN w:val="0"/>
              <w:adjustRightInd w:val="0"/>
              <w:rPr>
                <w:rFonts w:ascii="Arial" w:eastAsia="Arial Unicode MS" w:hAnsi="Arial" w:cs="Arial"/>
                <w:sz w:val="22"/>
                <w:szCs w:val="22"/>
              </w:rPr>
            </w:pPr>
          </w:p>
          <w:p w:rsidR="00DF0713" w:rsidRDefault="00DF0713" w:rsidP="00DF0713">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 xml:space="preserve">The main focus of the canteen has been the new menu, to meet the Right Bite Policy. This was shared with the Governing Council members. </w:t>
            </w:r>
          </w:p>
          <w:p w:rsidR="00B61130" w:rsidRDefault="00B61130" w:rsidP="00DF0713">
            <w:pPr>
              <w:widowControl w:val="0"/>
              <w:autoSpaceDE w:val="0"/>
              <w:autoSpaceDN w:val="0"/>
              <w:adjustRightInd w:val="0"/>
              <w:rPr>
                <w:rFonts w:ascii="Arial" w:eastAsia="Arial Unicode MS" w:hAnsi="Arial" w:cs="Arial"/>
                <w:sz w:val="22"/>
                <w:szCs w:val="22"/>
              </w:rPr>
            </w:pPr>
          </w:p>
          <w:p w:rsidR="00B61130" w:rsidRDefault="00B61130" w:rsidP="00DF0713">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 xml:space="preserve">Positive discussion around the Parndana student initiative for  lunches. </w:t>
            </w:r>
          </w:p>
          <w:p w:rsidR="00DF0713" w:rsidRPr="00EB116C" w:rsidRDefault="00DF0713" w:rsidP="000527AE">
            <w:pPr>
              <w:widowControl w:val="0"/>
              <w:autoSpaceDE w:val="0"/>
              <w:autoSpaceDN w:val="0"/>
              <w:adjustRightInd w:val="0"/>
              <w:rPr>
                <w:rFonts w:ascii="Arial" w:eastAsia="Arial Unicode MS" w:hAnsi="Arial" w:cs="Arial"/>
                <w:sz w:val="22"/>
                <w:szCs w:val="22"/>
              </w:rPr>
            </w:pPr>
          </w:p>
        </w:tc>
        <w:tc>
          <w:tcPr>
            <w:tcW w:w="3596" w:type="dxa"/>
            <w:tcMar>
              <w:top w:w="20" w:type="nil"/>
              <w:left w:w="20" w:type="nil"/>
              <w:bottom w:w="20" w:type="nil"/>
              <w:right w:w="20" w:type="nil"/>
            </w:tcMar>
          </w:tcPr>
          <w:p w:rsidR="00B713B6" w:rsidRDefault="00DF0713" w:rsidP="00B713B6">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Motion: The Governing Council support</w:t>
            </w:r>
            <w:r w:rsidR="00015686">
              <w:rPr>
                <w:rFonts w:ascii="Arial" w:eastAsia="Arial Unicode MS" w:hAnsi="Arial" w:cs="Arial"/>
                <w:sz w:val="22"/>
                <w:szCs w:val="22"/>
              </w:rPr>
              <w:t>s</w:t>
            </w:r>
            <w:r>
              <w:rPr>
                <w:rFonts w:ascii="Arial" w:eastAsia="Arial Unicode MS" w:hAnsi="Arial" w:cs="Arial"/>
                <w:sz w:val="22"/>
                <w:szCs w:val="22"/>
              </w:rPr>
              <w:t xml:space="preserve"> Parndana Campus in their </w:t>
            </w:r>
            <w:r w:rsidR="00B61130">
              <w:rPr>
                <w:rFonts w:ascii="Arial" w:eastAsia="Arial Unicode MS" w:hAnsi="Arial" w:cs="Arial"/>
                <w:sz w:val="22"/>
                <w:szCs w:val="22"/>
              </w:rPr>
              <w:t xml:space="preserve">exploration of </w:t>
            </w:r>
            <w:r w:rsidR="00015686">
              <w:rPr>
                <w:rFonts w:ascii="Arial" w:eastAsia="Arial Unicode MS" w:hAnsi="Arial" w:cs="Arial"/>
                <w:sz w:val="22"/>
                <w:szCs w:val="22"/>
              </w:rPr>
              <w:t xml:space="preserve"> lunch orders for </w:t>
            </w:r>
            <w:r>
              <w:rPr>
                <w:rFonts w:ascii="Arial" w:eastAsia="Arial Unicode MS" w:hAnsi="Arial" w:cs="Arial"/>
                <w:sz w:val="22"/>
                <w:szCs w:val="22"/>
              </w:rPr>
              <w:t xml:space="preserve">Parndana students </w:t>
            </w:r>
            <w:r w:rsidR="00015686">
              <w:rPr>
                <w:rFonts w:ascii="Arial" w:eastAsia="Arial Unicode MS" w:hAnsi="Arial" w:cs="Arial"/>
                <w:sz w:val="22"/>
                <w:szCs w:val="22"/>
              </w:rPr>
              <w:t xml:space="preserve">that are </w:t>
            </w:r>
            <w:r>
              <w:rPr>
                <w:rFonts w:ascii="Arial" w:eastAsia="Arial Unicode MS" w:hAnsi="Arial" w:cs="Arial"/>
                <w:sz w:val="22"/>
                <w:szCs w:val="22"/>
              </w:rPr>
              <w:t xml:space="preserve"> in line with the Right Bite Policy</w:t>
            </w:r>
          </w:p>
          <w:p w:rsidR="001567DE" w:rsidRDefault="001567DE" w:rsidP="00B713B6">
            <w:pPr>
              <w:widowControl w:val="0"/>
              <w:autoSpaceDE w:val="0"/>
              <w:autoSpaceDN w:val="0"/>
              <w:adjustRightInd w:val="0"/>
              <w:rPr>
                <w:rFonts w:ascii="Arial" w:eastAsia="Arial Unicode MS" w:hAnsi="Arial" w:cs="Arial"/>
                <w:sz w:val="22"/>
                <w:szCs w:val="22"/>
              </w:rPr>
            </w:pPr>
          </w:p>
          <w:p w:rsidR="001567DE" w:rsidRDefault="001567DE" w:rsidP="00B713B6">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Moved: Maxine McSherry</w:t>
            </w:r>
            <w:r>
              <w:rPr>
                <w:rFonts w:ascii="Arial" w:eastAsia="Arial Unicode MS" w:hAnsi="Arial" w:cs="Arial"/>
                <w:sz w:val="22"/>
                <w:szCs w:val="22"/>
              </w:rPr>
              <w:br/>
              <w:t>Seconded: Lois Wilson</w:t>
            </w:r>
          </w:p>
          <w:p w:rsidR="001567DE" w:rsidRDefault="001567DE" w:rsidP="00B713B6">
            <w:pPr>
              <w:widowControl w:val="0"/>
              <w:autoSpaceDE w:val="0"/>
              <w:autoSpaceDN w:val="0"/>
              <w:adjustRightInd w:val="0"/>
              <w:rPr>
                <w:rFonts w:ascii="Arial" w:eastAsia="Arial Unicode MS" w:hAnsi="Arial" w:cs="Arial"/>
                <w:sz w:val="22"/>
                <w:szCs w:val="22"/>
              </w:rPr>
            </w:pPr>
          </w:p>
          <w:p w:rsidR="001567DE" w:rsidRPr="008B3D43" w:rsidRDefault="001567DE" w:rsidP="00B713B6">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All in favour.</w:t>
            </w:r>
          </w:p>
        </w:tc>
      </w:tr>
      <w:tr w:rsidR="00B713B6" w:rsidRPr="008B3D43" w:rsidTr="0073347A">
        <w:trPr>
          <w:trHeight w:val="645"/>
        </w:trPr>
        <w:tc>
          <w:tcPr>
            <w:tcW w:w="2689" w:type="dxa"/>
            <w:tcMar>
              <w:top w:w="20" w:type="nil"/>
              <w:left w:w="20" w:type="nil"/>
              <w:bottom w:w="20" w:type="nil"/>
              <w:right w:w="20" w:type="nil"/>
            </w:tcMar>
          </w:tcPr>
          <w:p w:rsidR="00B713B6" w:rsidRPr="008B3D43" w:rsidRDefault="00B713B6" w:rsidP="00B713B6">
            <w:pPr>
              <w:widowControl w:val="0"/>
              <w:autoSpaceDE w:val="0"/>
              <w:autoSpaceDN w:val="0"/>
              <w:adjustRightInd w:val="0"/>
              <w:spacing w:after="240"/>
              <w:rPr>
                <w:rFonts w:ascii="Arial" w:eastAsia="Arial Unicode MS" w:hAnsi="Arial" w:cs="Arial"/>
                <w:sz w:val="22"/>
                <w:szCs w:val="22"/>
              </w:rPr>
            </w:pPr>
            <w:r w:rsidRPr="008B3D43">
              <w:rPr>
                <w:rFonts w:ascii="Arial" w:eastAsia="Arial Unicode MS" w:hAnsi="Arial" w:cs="Arial"/>
                <w:sz w:val="22"/>
                <w:szCs w:val="22"/>
              </w:rPr>
              <w:t xml:space="preserve">Transport: </w:t>
            </w:r>
            <w:r w:rsidR="00EB116C">
              <w:rPr>
                <w:rFonts w:ascii="Arial" w:eastAsia="Arial Unicode MS" w:hAnsi="Arial" w:cs="Arial"/>
                <w:sz w:val="22"/>
                <w:szCs w:val="22"/>
              </w:rPr>
              <w:br/>
              <w:t>Maxine McSherry</w:t>
            </w:r>
          </w:p>
        </w:tc>
        <w:tc>
          <w:tcPr>
            <w:tcW w:w="9355" w:type="dxa"/>
            <w:tcMar>
              <w:top w:w="20" w:type="nil"/>
              <w:left w:w="20" w:type="nil"/>
              <w:bottom w:w="20" w:type="nil"/>
              <w:right w:w="20" w:type="nil"/>
            </w:tcMar>
          </w:tcPr>
          <w:p w:rsidR="002F7A38" w:rsidRPr="000402D1" w:rsidRDefault="001567DE" w:rsidP="00562962">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See Bus Review in General Business.</w:t>
            </w:r>
          </w:p>
        </w:tc>
        <w:tc>
          <w:tcPr>
            <w:tcW w:w="3596" w:type="dxa"/>
            <w:tcMar>
              <w:top w:w="20" w:type="nil"/>
              <w:left w:w="20" w:type="nil"/>
              <w:bottom w:w="20" w:type="nil"/>
              <w:right w:w="20" w:type="nil"/>
            </w:tcMar>
          </w:tcPr>
          <w:p w:rsidR="00B713B6" w:rsidRPr="008B3D43" w:rsidRDefault="00B713B6" w:rsidP="00B713B6">
            <w:pPr>
              <w:widowControl w:val="0"/>
              <w:autoSpaceDE w:val="0"/>
              <w:autoSpaceDN w:val="0"/>
              <w:adjustRightInd w:val="0"/>
              <w:rPr>
                <w:rFonts w:ascii="Arial" w:eastAsia="Arial Unicode MS" w:hAnsi="Arial" w:cs="Arial"/>
                <w:sz w:val="22"/>
                <w:szCs w:val="22"/>
              </w:rPr>
            </w:pPr>
          </w:p>
        </w:tc>
      </w:tr>
      <w:tr w:rsidR="00B713B6" w:rsidRPr="008B3D43" w:rsidTr="0073347A">
        <w:trPr>
          <w:trHeight w:val="368"/>
        </w:trPr>
        <w:tc>
          <w:tcPr>
            <w:tcW w:w="2689" w:type="dxa"/>
            <w:tcMar>
              <w:top w:w="20" w:type="nil"/>
              <w:left w:w="20" w:type="nil"/>
              <w:bottom w:w="20" w:type="nil"/>
              <w:right w:w="20" w:type="nil"/>
            </w:tcMar>
          </w:tcPr>
          <w:p w:rsidR="000402D1" w:rsidRPr="008B3D43" w:rsidRDefault="00B713B6" w:rsidP="00B713B6">
            <w:pPr>
              <w:widowControl w:val="0"/>
              <w:autoSpaceDE w:val="0"/>
              <w:autoSpaceDN w:val="0"/>
              <w:adjustRightInd w:val="0"/>
              <w:spacing w:after="240"/>
              <w:rPr>
                <w:rFonts w:ascii="Arial" w:eastAsia="Arial Unicode MS" w:hAnsi="Arial" w:cs="Arial"/>
                <w:sz w:val="22"/>
                <w:szCs w:val="22"/>
              </w:rPr>
            </w:pPr>
            <w:r w:rsidRPr="008B3D43">
              <w:rPr>
                <w:rFonts w:ascii="Arial" w:eastAsia="Arial Unicode MS" w:hAnsi="Arial" w:cs="Arial"/>
                <w:sz w:val="22"/>
                <w:szCs w:val="22"/>
              </w:rPr>
              <w:t xml:space="preserve">Pool Committee: </w:t>
            </w:r>
            <w:r w:rsidR="000402D1">
              <w:rPr>
                <w:rFonts w:ascii="Arial" w:eastAsia="Arial Unicode MS" w:hAnsi="Arial" w:cs="Arial"/>
                <w:sz w:val="22"/>
                <w:szCs w:val="22"/>
              </w:rPr>
              <w:br/>
              <w:t>Steve Morgan</w:t>
            </w:r>
          </w:p>
        </w:tc>
        <w:tc>
          <w:tcPr>
            <w:tcW w:w="9355" w:type="dxa"/>
            <w:tcMar>
              <w:top w:w="20" w:type="nil"/>
              <w:left w:w="20" w:type="nil"/>
              <w:bottom w:w="20" w:type="nil"/>
              <w:right w:w="20" w:type="nil"/>
            </w:tcMar>
          </w:tcPr>
          <w:p w:rsidR="001567DE" w:rsidRDefault="001567DE" w:rsidP="00575E96">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See correspondence from Kangaroo Island Community Indoor Swimming Centre Inc. below.</w:t>
            </w:r>
          </w:p>
          <w:p w:rsidR="001567DE" w:rsidRDefault="001567DE" w:rsidP="00575E96">
            <w:pPr>
              <w:widowControl w:val="0"/>
              <w:autoSpaceDE w:val="0"/>
              <w:autoSpaceDN w:val="0"/>
              <w:adjustRightInd w:val="0"/>
              <w:rPr>
                <w:rFonts w:ascii="Arial" w:eastAsia="Arial Unicode MS" w:hAnsi="Arial" w:cs="Arial"/>
                <w:sz w:val="22"/>
                <w:szCs w:val="22"/>
              </w:rPr>
            </w:pPr>
          </w:p>
          <w:p w:rsidR="002F7A38" w:rsidRPr="008B3D43" w:rsidRDefault="001567DE" w:rsidP="00575E96">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Pool Manager Training will be available to community members early next term.</w:t>
            </w:r>
          </w:p>
        </w:tc>
        <w:tc>
          <w:tcPr>
            <w:tcW w:w="3596" w:type="dxa"/>
            <w:tcMar>
              <w:top w:w="20" w:type="nil"/>
              <w:left w:w="20" w:type="nil"/>
              <w:bottom w:w="20" w:type="nil"/>
              <w:right w:w="20" w:type="nil"/>
            </w:tcMar>
          </w:tcPr>
          <w:p w:rsidR="003F289D" w:rsidRPr="008B3D43" w:rsidRDefault="003F289D" w:rsidP="00B713B6">
            <w:pPr>
              <w:widowControl w:val="0"/>
              <w:autoSpaceDE w:val="0"/>
              <w:autoSpaceDN w:val="0"/>
              <w:adjustRightInd w:val="0"/>
              <w:rPr>
                <w:rFonts w:ascii="Arial" w:eastAsia="Arial Unicode MS" w:hAnsi="Arial" w:cs="Arial"/>
                <w:sz w:val="22"/>
                <w:szCs w:val="22"/>
              </w:rPr>
            </w:pPr>
          </w:p>
        </w:tc>
      </w:tr>
      <w:tr w:rsidR="00F40435" w:rsidRPr="008B3D43" w:rsidTr="0073347A">
        <w:trPr>
          <w:trHeight w:val="368"/>
        </w:trPr>
        <w:tc>
          <w:tcPr>
            <w:tcW w:w="2689" w:type="dxa"/>
            <w:tcMar>
              <w:top w:w="20" w:type="nil"/>
              <w:left w:w="20" w:type="nil"/>
              <w:bottom w:w="20" w:type="nil"/>
              <w:right w:w="20" w:type="nil"/>
            </w:tcMar>
          </w:tcPr>
          <w:p w:rsidR="00F40435" w:rsidRDefault="00F40435" w:rsidP="00DA5074">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 xml:space="preserve">KICE Student Executive </w:t>
            </w:r>
            <w:r>
              <w:rPr>
                <w:rFonts w:ascii="Arial" w:eastAsia="Arial Unicode MS" w:hAnsi="Arial" w:cs="Arial"/>
                <w:sz w:val="22"/>
                <w:szCs w:val="22"/>
              </w:rPr>
              <w:lastRenderedPageBreak/>
              <w:t>Leadership</w:t>
            </w:r>
            <w:r w:rsidR="00A85D22">
              <w:rPr>
                <w:rFonts w:ascii="Arial" w:eastAsia="Arial Unicode MS" w:hAnsi="Arial" w:cs="Arial"/>
                <w:sz w:val="22"/>
                <w:szCs w:val="22"/>
              </w:rPr>
              <w:t xml:space="preserve"> Group</w:t>
            </w:r>
            <w:r w:rsidR="002F7A38">
              <w:rPr>
                <w:rFonts w:ascii="Arial" w:eastAsia="Arial Unicode MS" w:hAnsi="Arial" w:cs="Arial"/>
                <w:sz w:val="22"/>
                <w:szCs w:val="22"/>
              </w:rPr>
              <w:t>:</w:t>
            </w:r>
            <w:r w:rsidR="000C24E6">
              <w:rPr>
                <w:rFonts w:ascii="Arial" w:eastAsia="Arial Unicode MS" w:hAnsi="Arial" w:cs="Arial"/>
                <w:sz w:val="22"/>
                <w:szCs w:val="22"/>
              </w:rPr>
              <w:t xml:space="preserve"> </w:t>
            </w:r>
          </w:p>
          <w:p w:rsidR="009E6326" w:rsidRPr="008B3D43" w:rsidRDefault="009E6326" w:rsidP="00DA5074">
            <w:pPr>
              <w:widowControl w:val="0"/>
              <w:autoSpaceDE w:val="0"/>
              <w:autoSpaceDN w:val="0"/>
              <w:adjustRightInd w:val="0"/>
              <w:spacing w:after="240"/>
              <w:rPr>
                <w:rFonts w:ascii="Arial" w:eastAsia="Arial Unicode MS" w:hAnsi="Arial" w:cs="Arial"/>
                <w:sz w:val="22"/>
                <w:szCs w:val="22"/>
              </w:rPr>
            </w:pPr>
          </w:p>
        </w:tc>
        <w:tc>
          <w:tcPr>
            <w:tcW w:w="9355" w:type="dxa"/>
            <w:tcMar>
              <w:top w:w="20" w:type="nil"/>
              <w:left w:w="20" w:type="nil"/>
              <w:bottom w:w="20" w:type="nil"/>
              <w:right w:w="20" w:type="nil"/>
            </w:tcMar>
          </w:tcPr>
          <w:p w:rsidR="00FF5054" w:rsidRDefault="001567DE" w:rsidP="00F40435">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lastRenderedPageBreak/>
              <w:t xml:space="preserve">The Student Executive Leadership group has recently started a mentoring program, where 15 </w:t>
            </w:r>
            <w:r>
              <w:rPr>
                <w:rFonts w:ascii="Arial" w:eastAsia="Arial Unicode MS" w:hAnsi="Arial" w:cs="Arial"/>
                <w:sz w:val="22"/>
                <w:szCs w:val="22"/>
              </w:rPr>
              <w:lastRenderedPageBreak/>
              <w:t>Senior Years students are involved in mentoring younger students.</w:t>
            </w:r>
          </w:p>
          <w:p w:rsidR="001567DE" w:rsidRDefault="001567DE" w:rsidP="00F40435">
            <w:pPr>
              <w:widowControl w:val="0"/>
              <w:autoSpaceDE w:val="0"/>
              <w:autoSpaceDN w:val="0"/>
              <w:adjustRightInd w:val="0"/>
              <w:rPr>
                <w:rFonts w:ascii="Arial" w:eastAsia="Arial Unicode MS" w:hAnsi="Arial" w:cs="Arial"/>
                <w:sz w:val="22"/>
                <w:szCs w:val="22"/>
              </w:rPr>
            </w:pPr>
          </w:p>
          <w:p w:rsidR="001567DE" w:rsidRDefault="001567DE" w:rsidP="00F40435">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A Year 11 study area has been established for students to access during break times.</w:t>
            </w:r>
          </w:p>
          <w:p w:rsidR="001567DE" w:rsidRDefault="001567DE" w:rsidP="00F40435">
            <w:pPr>
              <w:widowControl w:val="0"/>
              <w:autoSpaceDE w:val="0"/>
              <w:autoSpaceDN w:val="0"/>
              <w:adjustRightInd w:val="0"/>
              <w:rPr>
                <w:rFonts w:ascii="Arial" w:eastAsia="Arial Unicode MS" w:hAnsi="Arial" w:cs="Arial"/>
                <w:sz w:val="22"/>
                <w:szCs w:val="22"/>
              </w:rPr>
            </w:pPr>
          </w:p>
          <w:p w:rsidR="001567DE" w:rsidRDefault="001567DE" w:rsidP="00F40435">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The planning for positive murals around Kingscote Campus is underway.</w:t>
            </w:r>
          </w:p>
          <w:p w:rsidR="001567DE" w:rsidRDefault="001567DE" w:rsidP="00F40435">
            <w:pPr>
              <w:widowControl w:val="0"/>
              <w:autoSpaceDE w:val="0"/>
              <w:autoSpaceDN w:val="0"/>
              <w:adjustRightInd w:val="0"/>
              <w:rPr>
                <w:rFonts w:ascii="Arial" w:eastAsia="Arial Unicode MS" w:hAnsi="Arial" w:cs="Arial"/>
                <w:sz w:val="22"/>
                <w:szCs w:val="22"/>
              </w:rPr>
            </w:pPr>
          </w:p>
          <w:p w:rsidR="001567DE" w:rsidRPr="00F40435" w:rsidRDefault="001567DE" w:rsidP="00F40435">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Youth Parliament opportunities were available to students in the July school holidays.</w:t>
            </w:r>
          </w:p>
        </w:tc>
        <w:tc>
          <w:tcPr>
            <w:tcW w:w="3596" w:type="dxa"/>
            <w:tcMar>
              <w:top w:w="20" w:type="nil"/>
              <w:left w:w="20" w:type="nil"/>
              <w:bottom w:w="20" w:type="nil"/>
              <w:right w:w="20" w:type="nil"/>
            </w:tcMar>
          </w:tcPr>
          <w:p w:rsidR="00F40435" w:rsidRDefault="00F40435" w:rsidP="00B713B6">
            <w:pPr>
              <w:widowControl w:val="0"/>
              <w:autoSpaceDE w:val="0"/>
              <w:autoSpaceDN w:val="0"/>
              <w:adjustRightInd w:val="0"/>
              <w:rPr>
                <w:rFonts w:ascii="Arial" w:eastAsia="Arial Unicode MS" w:hAnsi="Arial" w:cs="Arial"/>
                <w:sz w:val="22"/>
                <w:szCs w:val="22"/>
              </w:rPr>
            </w:pPr>
          </w:p>
        </w:tc>
      </w:tr>
      <w:tr w:rsidR="00B713B6" w:rsidRPr="008B3D43" w:rsidTr="0073347A">
        <w:trPr>
          <w:trHeight w:val="96"/>
        </w:trPr>
        <w:tc>
          <w:tcPr>
            <w:tcW w:w="2689" w:type="dxa"/>
            <w:tcMar>
              <w:top w:w="20" w:type="nil"/>
              <w:left w:w="20" w:type="nil"/>
              <w:bottom w:w="20" w:type="nil"/>
              <w:right w:w="20" w:type="nil"/>
            </w:tcMar>
          </w:tcPr>
          <w:p w:rsidR="00B713B6" w:rsidRPr="008B3D43" w:rsidRDefault="00B713B6" w:rsidP="00B713B6">
            <w:pPr>
              <w:widowControl w:val="0"/>
              <w:autoSpaceDE w:val="0"/>
              <w:autoSpaceDN w:val="0"/>
              <w:adjustRightInd w:val="0"/>
              <w:rPr>
                <w:rFonts w:ascii="Arial" w:eastAsia="Arial Unicode MS" w:hAnsi="Arial" w:cs="Arial"/>
                <w:sz w:val="22"/>
                <w:szCs w:val="22"/>
              </w:rPr>
            </w:pPr>
            <w:r w:rsidRPr="008B3D43">
              <w:rPr>
                <w:rFonts w:ascii="Arial" w:eastAsia="Arial Unicode MS" w:hAnsi="Arial" w:cs="Arial"/>
                <w:sz w:val="22"/>
                <w:szCs w:val="22"/>
              </w:rPr>
              <w:lastRenderedPageBreak/>
              <w:t xml:space="preserve">All reports received </w:t>
            </w:r>
          </w:p>
        </w:tc>
        <w:tc>
          <w:tcPr>
            <w:tcW w:w="9355" w:type="dxa"/>
          </w:tcPr>
          <w:p w:rsidR="00B713B6" w:rsidRDefault="00B713B6" w:rsidP="00B713B6">
            <w:pPr>
              <w:widowControl w:val="0"/>
              <w:autoSpaceDE w:val="0"/>
              <w:autoSpaceDN w:val="0"/>
              <w:adjustRightInd w:val="0"/>
              <w:rPr>
                <w:rFonts w:ascii="Arial" w:eastAsia="Arial Unicode MS" w:hAnsi="Arial" w:cs="Arial"/>
                <w:sz w:val="22"/>
                <w:szCs w:val="22"/>
              </w:rPr>
            </w:pPr>
          </w:p>
          <w:p w:rsidR="00FF5054" w:rsidRPr="008B3D43" w:rsidRDefault="00FF5054" w:rsidP="00B713B6">
            <w:pPr>
              <w:widowControl w:val="0"/>
              <w:autoSpaceDE w:val="0"/>
              <w:autoSpaceDN w:val="0"/>
              <w:adjustRightInd w:val="0"/>
              <w:rPr>
                <w:rFonts w:ascii="Arial" w:eastAsia="Arial Unicode MS" w:hAnsi="Arial" w:cs="Arial"/>
                <w:sz w:val="22"/>
                <w:szCs w:val="22"/>
              </w:rPr>
            </w:pPr>
          </w:p>
        </w:tc>
        <w:tc>
          <w:tcPr>
            <w:tcW w:w="3596" w:type="dxa"/>
          </w:tcPr>
          <w:p w:rsidR="00B713B6" w:rsidRPr="008B3D43" w:rsidRDefault="00B713B6" w:rsidP="00B713B6">
            <w:pPr>
              <w:widowControl w:val="0"/>
              <w:autoSpaceDE w:val="0"/>
              <w:autoSpaceDN w:val="0"/>
              <w:adjustRightInd w:val="0"/>
              <w:rPr>
                <w:rFonts w:ascii="Arial" w:eastAsia="Arial Unicode MS" w:hAnsi="Arial" w:cs="Arial"/>
                <w:sz w:val="22"/>
                <w:szCs w:val="22"/>
              </w:rPr>
            </w:pPr>
            <w:r w:rsidRPr="008B3D43">
              <w:rPr>
                <w:rFonts w:ascii="Arial" w:eastAsia="Arial Unicode MS" w:hAnsi="Arial" w:cs="Arial"/>
                <w:sz w:val="22"/>
                <w:szCs w:val="22"/>
              </w:rPr>
              <w:t xml:space="preserve">All reports received </w:t>
            </w:r>
          </w:p>
          <w:p w:rsidR="00B713B6" w:rsidRPr="008B3D43" w:rsidRDefault="00B713B6" w:rsidP="00B713B6">
            <w:pPr>
              <w:widowControl w:val="0"/>
              <w:autoSpaceDE w:val="0"/>
              <w:autoSpaceDN w:val="0"/>
              <w:adjustRightInd w:val="0"/>
              <w:rPr>
                <w:rFonts w:ascii="Arial" w:eastAsia="Arial Unicode MS" w:hAnsi="Arial" w:cs="Arial"/>
                <w:sz w:val="22"/>
                <w:szCs w:val="22"/>
              </w:rPr>
            </w:pPr>
            <w:r w:rsidRPr="008B3D43">
              <w:rPr>
                <w:rFonts w:ascii="Arial" w:eastAsia="Arial Unicode MS" w:hAnsi="Arial" w:cs="Arial"/>
                <w:b/>
                <w:sz w:val="22"/>
                <w:szCs w:val="22"/>
              </w:rPr>
              <w:t>Moved</w:t>
            </w:r>
            <w:r w:rsidRPr="008B3D43">
              <w:rPr>
                <w:rFonts w:ascii="Arial" w:eastAsia="Arial Unicode MS" w:hAnsi="Arial" w:cs="Arial"/>
                <w:sz w:val="22"/>
                <w:szCs w:val="22"/>
              </w:rPr>
              <w:t xml:space="preserve">: </w:t>
            </w:r>
            <w:r w:rsidR="00FB4E2C">
              <w:rPr>
                <w:rFonts w:ascii="Arial" w:eastAsia="Arial Unicode MS" w:hAnsi="Arial" w:cs="Arial"/>
                <w:sz w:val="22"/>
                <w:szCs w:val="22"/>
              </w:rPr>
              <w:t>Crystal Stewart</w:t>
            </w:r>
          </w:p>
          <w:p w:rsidR="00FF5054" w:rsidRPr="008B3D43" w:rsidRDefault="00B713B6" w:rsidP="00C956DF">
            <w:pPr>
              <w:widowControl w:val="0"/>
              <w:autoSpaceDE w:val="0"/>
              <w:autoSpaceDN w:val="0"/>
              <w:adjustRightInd w:val="0"/>
              <w:rPr>
                <w:rFonts w:ascii="Arial" w:eastAsia="Arial Unicode MS" w:hAnsi="Arial" w:cs="Arial"/>
                <w:sz w:val="22"/>
                <w:szCs w:val="22"/>
              </w:rPr>
            </w:pPr>
            <w:r w:rsidRPr="008B3D43">
              <w:rPr>
                <w:rFonts w:ascii="Arial" w:eastAsia="Arial Unicode MS" w:hAnsi="Arial" w:cs="Arial"/>
                <w:b/>
                <w:sz w:val="22"/>
                <w:szCs w:val="22"/>
              </w:rPr>
              <w:t>Seconded</w:t>
            </w:r>
            <w:r w:rsidRPr="008B3D43">
              <w:rPr>
                <w:rFonts w:ascii="Arial" w:eastAsia="Arial Unicode MS" w:hAnsi="Arial" w:cs="Arial"/>
                <w:sz w:val="22"/>
                <w:szCs w:val="22"/>
              </w:rPr>
              <w:t xml:space="preserve">: </w:t>
            </w:r>
            <w:r w:rsidR="00FB4E2C">
              <w:rPr>
                <w:rFonts w:ascii="Arial" w:eastAsia="Arial Unicode MS" w:hAnsi="Arial" w:cs="Arial"/>
                <w:sz w:val="22"/>
                <w:szCs w:val="22"/>
              </w:rPr>
              <w:t>Eliza Cruse</w:t>
            </w:r>
          </w:p>
        </w:tc>
      </w:tr>
      <w:tr w:rsidR="00B713B6" w:rsidRPr="008B3D43" w:rsidTr="006B3362">
        <w:tc>
          <w:tcPr>
            <w:tcW w:w="15640" w:type="dxa"/>
            <w:gridSpan w:val="3"/>
            <w:shd w:val="clear" w:color="auto" w:fill="B2B2B2"/>
            <w:tcMar>
              <w:top w:w="20" w:type="nil"/>
              <w:left w:w="20" w:type="nil"/>
              <w:bottom w:w="20" w:type="nil"/>
              <w:right w:w="20" w:type="nil"/>
            </w:tcMar>
          </w:tcPr>
          <w:p w:rsidR="00B713B6" w:rsidRPr="008B3D43" w:rsidRDefault="00B713B6" w:rsidP="00B713B6">
            <w:pPr>
              <w:widowControl w:val="0"/>
              <w:autoSpaceDE w:val="0"/>
              <w:autoSpaceDN w:val="0"/>
              <w:adjustRightInd w:val="0"/>
              <w:spacing w:after="240"/>
              <w:rPr>
                <w:rFonts w:ascii="Arial" w:eastAsia="Arial Unicode MS" w:hAnsi="Arial" w:cs="Arial"/>
                <w:b/>
                <w:sz w:val="22"/>
                <w:szCs w:val="22"/>
              </w:rPr>
            </w:pPr>
            <w:r w:rsidRPr="008B3D43">
              <w:rPr>
                <w:rFonts w:ascii="Arial" w:eastAsia="Arial Unicode MS" w:hAnsi="Arial" w:cs="Arial"/>
                <w:b/>
                <w:sz w:val="22"/>
                <w:szCs w:val="22"/>
              </w:rPr>
              <w:t xml:space="preserve">Correspondence </w:t>
            </w:r>
          </w:p>
        </w:tc>
      </w:tr>
      <w:tr w:rsidR="00C956DF" w:rsidRPr="008B3D43" w:rsidTr="00503CB7">
        <w:trPr>
          <w:trHeight w:val="756"/>
        </w:trPr>
        <w:tc>
          <w:tcPr>
            <w:tcW w:w="2689" w:type="dxa"/>
            <w:shd w:val="clear" w:color="auto" w:fill="auto"/>
            <w:tcMar>
              <w:top w:w="20" w:type="nil"/>
              <w:left w:w="20" w:type="nil"/>
              <w:bottom w:w="20" w:type="nil"/>
              <w:right w:w="20" w:type="nil"/>
            </w:tcMar>
          </w:tcPr>
          <w:p w:rsidR="00BB06DA" w:rsidRPr="00BB06DA" w:rsidRDefault="00BB06DA" w:rsidP="00BB06DA">
            <w:pPr>
              <w:tabs>
                <w:tab w:val="left" w:pos="993"/>
              </w:tabs>
              <w:spacing w:before="120" w:line="276" w:lineRule="auto"/>
              <w:rPr>
                <w:rFonts w:ascii="Arial" w:hAnsi="Arial" w:cs="Arial"/>
                <w:sz w:val="22"/>
              </w:rPr>
            </w:pPr>
            <w:r w:rsidRPr="00BB06DA">
              <w:rPr>
                <w:rFonts w:ascii="Arial" w:hAnsi="Arial" w:cs="Arial"/>
                <w:sz w:val="22"/>
              </w:rPr>
              <w:t xml:space="preserve">Parndana School Enclosure – </w:t>
            </w:r>
          </w:p>
          <w:p w:rsidR="00C956DF" w:rsidRPr="00BB06DA" w:rsidRDefault="00BB06DA" w:rsidP="00B713B6">
            <w:pPr>
              <w:widowControl w:val="0"/>
              <w:autoSpaceDE w:val="0"/>
              <w:autoSpaceDN w:val="0"/>
              <w:adjustRightInd w:val="0"/>
              <w:spacing w:after="240"/>
              <w:rPr>
                <w:rFonts w:ascii="Arial" w:eastAsia="Arial Unicode MS" w:hAnsi="Arial" w:cs="Arial"/>
                <w:b/>
                <w:sz w:val="22"/>
                <w:szCs w:val="22"/>
              </w:rPr>
            </w:pPr>
            <w:r w:rsidRPr="00BB06DA">
              <w:rPr>
                <w:rFonts w:ascii="Arial" w:hAnsi="Arial" w:cs="Arial"/>
                <w:sz w:val="22"/>
              </w:rPr>
              <w:t>Trish van der Linden</w:t>
            </w:r>
          </w:p>
        </w:tc>
        <w:tc>
          <w:tcPr>
            <w:tcW w:w="9355" w:type="dxa"/>
            <w:shd w:val="clear" w:color="auto" w:fill="auto"/>
          </w:tcPr>
          <w:p w:rsidR="001567DE" w:rsidRPr="00562962" w:rsidRDefault="001567DE" w:rsidP="00503CB7">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Response from the Kangaroo Island Community Indoor Swimming Centre Inc. indicates that funds raised for the Indoor S</w:t>
            </w:r>
            <w:r w:rsidR="0073347A">
              <w:rPr>
                <w:rFonts w:ascii="Arial" w:eastAsia="Arial Unicode MS" w:hAnsi="Arial" w:cs="Arial"/>
                <w:sz w:val="22"/>
                <w:szCs w:val="22"/>
              </w:rPr>
              <w:t>wimming are unlikely to support the enclosure of the Parndana Community Pool. Letter shared amongst a</w:t>
            </w:r>
            <w:r w:rsidR="00503CB7">
              <w:rPr>
                <w:rFonts w:ascii="Arial" w:eastAsia="Arial Unicode MS" w:hAnsi="Arial" w:cs="Arial"/>
                <w:sz w:val="22"/>
                <w:szCs w:val="22"/>
              </w:rPr>
              <w:t>ll members.</w:t>
            </w:r>
          </w:p>
        </w:tc>
        <w:tc>
          <w:tcPr>
            <w:tcW w:w="3596" w:type="dxa"/>
            <w:shd w:val="clear" w:color="auto" w:fill="auto"/>
          </w:tcPr>
          <w:p w:rsidR="00C956DF" w:rsidRPr="008B3D43" w:rsidRDefault="00C956DF" w:rsidP="00B713B6">
            <w:pPr>
              <w:widowControl w:val="0"/>
              <w:autoSpaceDE w:val="0"/>
              <w:autoSpaceDN w:val="0"/>
              <w:adjustRightInd w:val="0"/>
              <w:spacing w:after="240"/>
              <w:rPr>
                <w:rFonts w:ascii="Arial" w:eastAsia="Arial Unicode MS" w:hAnsi="Arial" w:cs="Arial"/>
                <w:b/>
                <w:sz w:val="22"/>
                <w:szCs w:val="22"/>
              </w:rPr>
            </w:pPr>
          </w:p>
        </w:tc>
      </w:tr>
      <w:tr w:rsidR="00BB06DA" w:rsidRPr="008B3D43" w:rsidTr="0073347A">
        <w:tc>
          <w:tcPr>
            <w:tcW w:w="2689" w:type="dxa"/>
            <w:shd w:val="clear" w:color="auto" w:fill="auto"/>
            <w:tcMar>
              <w:top w:w="20" w:type="nil"/>
              <w:left w:w="20" w:type="nil"/>
              <w:bottom w:w="20" w:type="nil"/>
              <w:right w:w="20" w:type="nil"/>
            </w:tcMar>
          </w:tcPr>
          <w:p w:rsidR="00BB06DA" w:rsidRPr="00BB06DA" w:rsidRDefault="00BB06DA" w:rsidP="00BB06DA">
            <w:pPr>
              <w:tabs>
                <w:tab w:val="left" w:pos="993"/>
              </w:tabs>
              <w:spacing w:before="120" w:line="276" w:lineRule="auto"/>
              <w:rPr>
                <w:rFonts w:ascii="Arial" w:hAnsi="Arial" w:cs="Arial"/>
                <w:sz w:val="22"/>
              </w:rPr>
            </w:pPr>
            <w:r w:rsidRPr="00BB06DA">
              <w:rPr>
                <w:rFonts w:ascii="Arial" w:hAnsi="Arial" w:cs="Arial"/>
                <w:sz w:val="22"/>
              </w:rPr>
              <w:t>Regional School of the Year congratulations – Leon Bignell MP</w:t>
            </w:r>
          </w:p>
        </w:tc>
        <w:tc>
          <w:tcPr>
            <w:tcW w:w="9355" w:type="dxa"/>
            <w:shd w:val="clear" w:color="auto" w:fill="auto"/>
          </w:tcPr>
          <w:p w:rsidR="00BB06DA" w:rsidRPr="00562962" w:rsidRDefault="001567DE" w:rsidP="00B713B6">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Leon Bignell MP congratulated KICE for their outstanding efforts in winning the 2018 Australian Regional School of the Year award.</w:t>
            </w:r>
          </w:p>
        </w:tc>
        <w:tc>
          <w:tcPr>
            <w:tcW w:w="3596" w:type="dxa"/>
            <w:shd w:val="clear" w:color="auto" w:fill="auto"/>
          </w:tcPr>
          <w:p w:rsidR="00BB06DA" w:rsidRPr="008B3D43" w:rsidRDefault="00BB06DA" w:rsidP="00B713B6">
            <w:pPr>
              <w:widowControl w:val="0"/>
              <w:autoSpaceDE w:val="0"/>
              <w:autoSpaceDN w:val="0"/>
              <w:adjustRightInd w:val="0"/>
              <w:spacing w:after="240"/>
              <w:rPr>
                <w:rFonts w:ascii="Arial" w:eastAsia="Arial Unicode MS" w:hAnsi="Arial" w:cs="Arial"/>
                <w:b/>
                <w:sz w:val="22"/>
                <w:szCs w:val="22"/>
              </w:rPr>
            </w:pPr>
          </w:p>
        </w:tc>
      </w:tr>
      <w:tr w:rsidR="00BB06DA" w:rsidRPr="008B3D43" w:rsidTr="0073347A">
        <w:tc>
          <w:tcPr>
            <w:tcW w:w="2689" w:type="dxa"/>
            <w:shd w:val="clear" w:color="auto" w:fill="auto"/>
            <w:tcMar>
              <w:top w:w="20" w:type="nil"/>
              <w:left w:w="20" w:type="nil"/>
              <w:bottom w:w="20" w:type="nil"/>
              <w:right w:w="20" w:type="nil"/>
            </w:tcMar>
          </w:tcPr>
          <w:p w:rsidR="00BB06DA" w:rsidRPr="00BB06DA" w:rsidRDefault="00BB06DA" w:rsidP="00BB06DA">
            <w:pPr>
              <w:tabs>
                <w:tab w:val="left" w:pos="993"/>
              </w:tabs>
              <w:spacing w:before="120" w:line="276" w:lineRule="auto"/>
              <w:rPr>
                <w:rFonts w:ascii="Arial" w:hAnsi="Arial" w:cs="Arial"/>
                <w:sz w:val="22"/>
              </w:rPr>
            </w:pPr>
            <w:r w:rsidRPr="00BB06DA">
              <w:rPr>
                <w:rFonts w:ascii="Arial" w:hAnsi="Arial" w:cs="Arial"/>
                <w:sz w:val="22"/>
              </w:rPr>
              <w:t xml:space="preserve">Regional School of the Year congratulations – </w:t>
            </w:r>
            <w:r>
              <w:rPr>
                <w:rFonts w:ascii="Arial" w:hAnsi="Arial" w:cs="Arial"/>
                <w:sz w:val="22"/>
              </w:rPr>
              <w:t>Rick Persse</w:t>
            </w:r>
          </w:p>
        </w:tc>
        <w:tc>
          <w:tcPr>
            <w:tcW w:w="9355" w:type="dxa"/>
            <w:shd w:val="clear" w:color="auto" w:fill="auto"/>
          </w:tcPr>
          <w:p w:rsidR="00BB06DA" w:rsidRPr="00562962" w:rsidRDefault="001567DE" w:rsidP="00B713B6">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Rick Persse,</w:t>
            </w:r>
            <w:r w:rsidR="00B61130">
              <w:rPr>
                <w:rFonts w:ascii="Arial" w:eastAsia="Arial Unicode MS" w:hAnsi="Arial" w:cs="Arial"/>
                <w:sz w:val="22"/>
                <w:szCs w:val="22"/>
              </w:rPr>
              <w:t xml:space="preserve"> Department for </w:t>
            </w:r>
            <w:r w:rsidR="00015686">
              <w:rPr>
                <w:rFonts w:ascii="Arial" w:eastAsia="Arial Unicode MS" w:hAnsi="Arial" w:cs="Arial"/>
                <w:sz w:val="22"/>
                <w:szCs w:val="22"/>
              </w:rPr>
              <w:t>Education CE</w:t>
            </w:r>
            <w:r>
              <w:rPr>
                <w:rFonts w:ascii="Arial" w:eastAsia="Arial Unicode MS" w:hAnsi="Arial" w:cs="Arial"/>
                <w:sz w:val="22"/>
                <w:szCs w:val="22"/>
              </w:rPr>
              <w:t xml:space="preserve">, </w:t>
            </w:r>
            <w:r w:rsidR="0073347A">
              <w:rPr>
                <w:rFonts w:ascii="Arial" w:eastAsia="Arial Unicode MS" w:hAnsi="Arial" w:cs="Arial"/>
                <w:sz w:val="22"/>
                <w:szCs w:val="22"/>
              </w:rPr>
              <w:t>congratulated KICE for their commitment to excellence in education, innovation and continuous improvement, and the winning of the 2018 Australian Regional School of the Year award.</w:t>
            </w:r>
          </w:p>
        </w:tc>
        <w:tc>
          <w:tcPr>
            <w:tcW w:w="3596" w:type="dxa"/>
            <w:shd w:val="clear" w:color="auto" w:fill="auto"/>
          </w:tcPr>
          <w:p w:rsidR="00BB06DA" w:rsidRPr="008B3D43" w:rsidRDefault="00BB06DA" w:rsidP="00B713B6">
            <w:pPr>
              <w:widowControl w:val="0"/>
              <w:autoSpaceDE w:val="0"/>
              <w:autoSpaceDN w:val="0"/>
              <w:adjustRightInd w:val="0"/>
              <w:spacing w:after="240"/>
              <w:rPr>
                <w:rFonts w:ascii="Arial" w:eastAsia="Arial Unicode MS" w:hAnsi="Arial" w:cs="Arial"/>
                <w:b/>
                <w:sz w:val="22"/>
                <w:szCs w:val="22"/>
              </w:rPr>
            </w:pPr>
          </w:p>
        </w:tc>
      </w:tr>
      <w:tr w:rsidR="00B713B6" w:rsidRPr="008B3D43" w:rsidTr="006B3362">
        <w:tc>
          <w:tcPr>
            <w:tcW w:w="15640" w:type="dxa"/>
            <w:gridSpan w:val="3"/>
            <w:shd w:val="clear" w:color="auto" w:fill="B2B2B2"/>
            <w:tcMar>
              <w:top w:w="20" w:type="nil"/>
              <w:left w:w="20" w:type="nil"/>
              <w:bottom w:w="20" w:type="nil"/>
              <w:right w:w="20" w:type="nil"/>
            </w:tcMar>
          </w:tcPr>
          <w:p w:rsidR="00B713B6" w:rsidRPr="008B3D43" w:rsidRDefault="00B713B6" w:rsidP="00B713B6">
            <w:pPr>
              <w:widowControl w:val="0"/>
              <w:autoSpaceDE w:val="0"/>
              <w:autoSpaceDN w:val="0"/>
              <w:adjustRightInd w:val="0"/>
              <w:spacing w:after="240"/>
              <w:rPr>
                <w:rFonts w:ascii="Arial" w:eastAsia="Arial Unicode MS" w:hAnsi="Arial" w:cs="Arial"/>
                <w:b/>
                <w:sz w:val="22"/>
                <w:szCs w:val="22"/>
              </w:rPr>
            </w:pPr>
            <w:r w:rsidRPr="008B3D43">
              <w:rPr>
                <w:rFonts w:ascii="Arial" w:eastAsia="Arial Unicode MS" w:hAnsi="Arial" w:cs="Arial"/>
                <w:b/>
                <w:sz w:val="22"/>
                <w:szCs w:val="22"/>
              </w:rPr>
              <w:t xml:space="preserve">General Business </w:t>
            </w:r>
          </w:p>
        </w:tc>
      </w:tr>
      <w:tr w:rsidR="0073347A" w:rsidRPr="008B3D43" w:rsidTr="0073347A">
        <w:tc>
          <w:tcPr>
            <w:tcW w:w="2689" w:type="dxa"/>
            <w:shd w:val="clear" w:color="auto" w:fill="auto"/>
            <w:tcMar>
              <w:top w:w="20" w:type="nil"/>
              <w:left w:w="20" w:type="nil"/>
              <w:bottom w:w="20" w:type="nil"/>
              <w:right w:w="20" w:type="nil"/>
            </w:tcMar>
          </w:tcPr>
          <w:p w:rsidR="0073347A" w:rsidRPr="00BB06DA" w:rsidRDefault="0073347A" w:rsidP="0073347A">
            <w:pPr>
              <w:tabs>
                <w:tab w:val="left" w:pos="993"/>
              </w:tabs>
              <w:spacing w:before="120" w:line="360" w:lineRule="auto"/>
              <w:rPr>
                <w:rFonts w:ascii="Arial" w:hAnsi="Arial" w:cs="Arial"/>
                <w:sz w:val="22"/>
              </w:rPr>
            </w:pPr>
            <w:r w:rsidRPr="00BB06DA">
              <w:rPr>
                <w:rFonts w:ascii="Arial" w:hAnsi="Arial" w:cs="Arial"/>
                <w:sz w:val="22"/>
              </w:rPr>
              <w:t>Regional Award</w:t>
            </w:r>
          </w:p>
        </w:tc>
        <w:tc>
          <w:tcPr>
            <w:tcW w:w="9355" w:type="dxa"/>
            <w:shd w:val="clear" w:color="auto" w:fill="auto"/>
          </w:tcPr>
          <w:p w:rsidR="0073347A" w:rsidRDefault="00503CB7" w:rsidP="0073347A">
            <w:pPr>
              <w:widowControl w:val="0"/>
              <w:autoSpaceDE w:val="0"/>
              <w:autoSpaceDN w:val="0"/>
              <w:adjustRightInd w:val="0"/>
              <w:spacing w:after="240"/>
              <w:rPr>
                <w:rFonts w:ascii="Arial" w:hAnsi="Arial" w:cs="Arial"/>
                <w:sz w:val="22"/>
              </w:rPr>
            </w:pPr>
            <w:r w:rsidRPr="00503CB7">
              <w:rPr>
                <w:rFonts w:ascii="Arial" w:hAnsi="Arial" w:cs="Arial"/>
                <w:sz w:val="22"/>
              </w:rPr>
              <w:t>Well done to everyone involved in KICE winning the 2018 Australian Regional School of the Year award.</w:t>
            </w:r>
            <w:r>
              <w:rPr>
                <w:rFonts w:ascii="Arial" w:hAnsi="Arial" w:cs="Arial"/>
                <w:sz w:val="22"/>
              </w:rPr>
              <w:t xml:space="preserve"> The award is a collective effort from all students, staff, families and community members.</w:t>
            </w:r>
          </w:p>
          <w:p w:rsidR="00B61130" w:rsidRDefault="00B61130" w:rsidP="0073347A">
            <w:pPr>
              <w:widowControl w:val="0"/>
              <w:autoSpaceDE w:val="0"/>
              <w:autoSpaceDN w:val="0"/>
              <w:adjustRightInd w:val="0"/>
              <w:spacing w:after="240"/>
              <w:rPr>
                <w:rFonts w:ascii="Arial" w:hAnsi="Arial" w:cs="Arial"/>
                <w:sz w:val="22"/>
              </w:rPr>
            </w:pPr>
            <w:r>
              <w:rPr>
                <w:rFonts w:ascii="Arial" w:hAnsi="Arial" w:cs="Arial"/>
                <w:sz w:val="22"/>
              </w:rPr>
              <w:t xml:space="preserve">Maxine </w:t>
            </w:r>
            <w:r w:rsidR="00015686">
              <w:rPr>
                <w:rFonts w:ascii="Arial" w:hAnsi="Arial" w:cs="Arial"/>
                <w:sz w:val="22"/>
              </w:rPr>
              <w:t>highlighted the</w:t>
            </w:r>
            <w:r>
              <w:rPr>
                <w:rFonts w:ascii="Arial" w:hAnsi="Arial" w:cs="Arial"/>
                <w:sz w:val="22"/>
              </w:rPr>
              <w:t xml:space="preserve"> information that had been distributed to all families. </w:t>
            </w:r>
          </w:p>
          <w:p w:rsidR="00503CB7" w:rsidRPr="00503CB7" w:rsidRDefault="00503CB7" w:rsidP="0073347A">
            <w:pPr>
              <w:widowControl w:val="0"/>
              <w:autoSpaceDE w:val="0"/>
              <w:autoSpaceDN w:val="0"/>
              <w:adjustRightInd w:val="0"/>
              <w:spacing w:after="240"/>
              <w:rPr>
                <w:rFonts w:ascii="Arial" w:hAnsi="Arial" w:cs="Arial"/>
                <w:sz w:val="22"/>
              </w:rPr>
            </w:pPr>
            <w:r>
              <w:rPr>
                <w:rFonts w:ascii="Arial" w:hAnsi="Arial" w:cs="Arial"/>
                <w:sz w:val="22"/>
              </w:rPr>
              <w:t>Signs will the Regional School of the Year logo will be erected at each campus. The logo will also be inc</w:t>
            </w:r>
            <w:r w:rsidR="00C75603">
              <w:rPr>
                <w:rFonts w:ascii="Arial" w:hAnsi="Arial" w:cs="Arial"/>
                <w:sz w:val="22"/>
              </w:rPr>
              <w:t>luded in</w:t>
            </w:r>
            <w:r w:rsidR="00E70179">
              <w:rPr>
                <w:rFonts w:ascii="Arial" w:hAnsi="Arial" w:cs="Arial"/>
                <w:sz w:val="22"/>
              </w:rPr>
              <w:t xml:space="preserve"> the KICE</w:t>
            </w:r>
            <w:r w:rsidR="00C75603">
              <w:rPr>
                <w:rFonts w:ascii="Arial" w:hAnsi="Arial" w:cs="Arial"/>
                <w:sz w:val="22"/>
              </w:rPr>
              <w:t xml:space="preserve"> newsle</w:t>
            </w:r>
            <w:r w:rsidR="00E70179">
              <w:rPr>
                <w:rFonts w:ascii="Arial" w:hAnsi="Arial" w:cs="Arial"/>
                <w:sz w:val="22"/>
              </w:rPr>
              <w:t xml:space="preserve">tter </w:t>
            </w:r>
            <w:r w:rsidR="00C75603">
              <w:rPr>
                <w:rFonts w:ascii="Arial" w:hAnsi="Arial" w:cs="Arial"/>
                <w:sz w:val="22"/>
              </w:rPr>
              <w:t xml:space="preserve">and other </w:t>
            </w:r>
            <w:r w:rsidR="00E70179">
              <w:rPr>
                <w:rFonts w:ascii="Arial" w:hAnsi="Arial" w:cs="Arial"/>
                <w:sz w:val="22"/>
              </w:rPr>
              <w:t xml:space="preserve">forms of </w:t>
            </w:r>
            <w:r w:rsidR="00C75603">
              <w:rPr>
                <w:rFonts w:ascii="Arial" w:hAnsi="Arial" w:cs="Arial"/>
                <w:sz w:val="22"/>
              </w:rPr>
              <w:t>print communication.</w:t>
            </w:r>
          </w:p>
        </w:tc>
        <w:tc>
          <w:tcPr>
            <w:tcW w:w="3596" w:type="dxa"/>
            <w:shd w:val="clear" w:color="auto" w:fill="auto"/>
          </w:tcPr>
          <w:p w:rsidR="00503CB7" w:rsidRPr="008B3D43" w:rsidRDefault="00503CB7" w:rsidP="00B61130">
            <w:pPr>
              <w:widowControl w:val="0"/>
              <w:autoSpaceDE w:val="0"/>
              <w:autoSpaceDN w:val="0"/>
              <w:adjustRightInd w:val="0"/>
              <w:spacing w:after="240"/>
              <w:rPr>
                <w:rFonts w:ascii="Arial" w:eastAsia="Arial Unicode MS" w:hAnsi="Arial" w:cs="Arial"/>
                <w:b/>
                <w:sz w:val="22"/>
                <w:szCs w:val="22"/>
              </w:rPr>
            </w:pPr>
            <w:r>
              <w:rPr>
                <w:rFonts w:ascii="Arial" w:eastAsia="Arial Unicode MS" w:hAnsi="Arial" w:cs="Arial"/>
                <w:b/>
                <w:sz w:val="22"/>
                <w:szCs w:val="22"/>
              </w:rPr>
              <w:t xml:space="preserve">Motion: </w:t>
            </w:r>
            <w:r w:rsidR="00B61130">
              <w:rPr>
                <w:rFonts w:ascii="Arial" w:eastAsia="Arial Unicode MS" w:hAnsi="Arial" w:cs="Arial"/>
                <w:b/>
                <w:sz w:val="22"/>
                <w:szCs w:val="22"/>
              </w:rPr>
              <w:t xml:space="preserve"> </w:t>
            </w:r>
            <w:r w:rsidR="00B61130" w:rsidRPr="00B61130">
              <w:rPr>
                <w:rFonts w:ascii="Arial" w:eastAsia="Arial Unicode MS" w:hAnsi="Arial" w:cs="Arial"/>
                <w:sz w:val="22"/>
                <w:szCs w:val="22"/>
              </w:rPr>
              <w:t>GC</w:t>
            </w:r>
            <w:r w:rsidR="00B61130">
              <w:rPr>
                <w:rFonts w:ascii="Arial" w:eastAsia="Arial Unicode MS" w:hAnsi="Arial" w:cs="Arial"/>
                <w:b/>
                <w:sz w:val="22"/>
                <w:szCs w:val="22"/>
              </w:rPr>
              <w:t xml:space="preserve"> (</w:t>
            </w:r>
            <w:r w:rsidR="00B61130">
              <w:rPr>
                <w:rFonts w:ascii="Arial" w:hAnsi="Arial" w:cs="Arial"/>
                <w:sz w:val="22"/>
              </w:rPr>
              <w:t xml:space="preserve">Lois) </w:t>
            </w:r>
            <w:r w:rsidRPr="00503CB7">
              <w:rPr>
                <w:rFonts w:ascii="Arial" w:hAnsi="Arial" w:cs="Arial"/>
                <w:sz w:val="22"/>
              </w:rPr>
              <w:t xml:space="preserve">to </w:t>
            </w:r>
            <w:r w:rsidR="00B61130">
              <w:rPr>
                <w:rFonts w:ascii="Arial" w:hAnsi="Arial" w:cs="Arial"/>
                <w:sz w:val="22"/>
              </w:rPr>
              <w:t>acknowledge</w:t>
            </w:r>
            <w:r>
              <w:rPr>
                <w:rFonts w:ascii="Arial" w:hAnsi="Arial" w:cs="Arial"/>
                <w:sz w:val="22"/>
              </w:rPr>
              <w:t xml:space="preserve">/promoting this award, and sharing </w:t>
            </w:r>
            <w:r w:rsidRPr="00503CB7">
              <w:rPr>
                <w:rFonts w:ascii="Arial" w:hAnsi="Arial" w:cs="Arial"/>
                <w:sz w:val="22"/>
              </w:rPr>
              <w:t xml:space="preserve">with students, staff and the community on behalf of the </w:t>
            </w:r>
            <w:r w:rsidR="000527AE">
              <w:rPr>
                <w:rFonts w:ascii="Arial" w:hAnsi="Arial" w:cs="Arial"/>
                <w:sz w:val="22"/>
              </w:rPr>
              <w:t xml:space="preserve">KICE </w:t>
            </w:r>
            <w:r w:rsidRPr="00503CB7">
              <w:rPr>
                <w:rFonts w:ascii="Arial" w:hAnsi="Arial" w:cs="Arial"/>
                <w:sz w:val="22"/>
              </w:rPr>
              <w:t>Governing Council.</w:t>
            </w:r>
          </w:p>
        </w:tc>
      </w:tr>
      <w:tr w:rsidR="0073347A" w:rsidRPr="008B3D43" w:rsidTr="0073347A">
        <w:tc>
          <w:tcPr>
            <w:tcW w:w="2689" w:type="dxa"/>
            <w:shd w:val="clear" w:color="auto" w:fill="auto"/>
            <w:tcMar>
              <w:top w:w="20" w:type="nil"/>
              <w:left w:w="20" w:type="nil"/>
              <w:bottom w:w="20" w:type="nil"/>
              <w:right w:w="20" w:type="nil"/>
            </w:tcMar>
          </w:tcPr>
          <w:p w:rsidR="0073347A" w:rsidRPr="00BB06DA" w:rsidRDefault="0073347A" w:rsidP="0073347A">
            <w:pPr>
              <w:tabs>
                <w:tab w:val="left" w:pos="993"/>
              </w:tabs>
              <w:spacing w:before="120" w:line="360" w:lineRule="auto"/>
              <w:rPr>
                <w:rFonts w:ascii="Arial" w:hAnsi="Arial" w:cs="Arial"/>
                <w:sz w:val="22"/>
                <w:szCs w:val="22"/>
              </w:rPr>
            </w:pPr>
            <w:r w:rsidRPr="00BB06DA">
              <w:rPr>
                <w:rFonts w:ascii="Arial" w:hAnsi="Arial" w:cs="Arial"/>
                <w:sz w:val="22"/>
              </w:rPr>
              <w:t>Bus Review</w:t>
            </w:r>
          </w:p>
        </w:tc>
        <w:tc>
          <w:tcPr>
            <w:tcW w:w="9355" w:type="dxa"/>
            <w:shd w:val="clear" w:color="auto" w:fill="auto"/>
          </w:tcPr>
          <w:p w:rsidR="0073347A" w:rsidRDefault="00503CB7" w:rsidP="0073347A">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 xml:space="preserve">Alternate proposals have now been </w:t>
            </w:r>
            <w:r w:rsidR="00B61130">
              <w:rPr>
                <w:rFonts w:ascii="Arial" w:eastAsia="Arial Unicode MS" w:hAnsi="Arial" w:cs="Arial"/>
                <w:sz w:val="22"/>
                <w:szCs w:val="22"/>
              </w:rPr>
              <w:t>presented by th</w:t>
            </w:r>
            <w:r w:rsidR="00974A7C">
              <w:rPr>
                <w:rFonts w:ascii="Arial" w:eastAsia="Arial Unicode MS" w:hAnsi="Arial" w:cs="Arial"/>
                <w:sz w:val="22"/>
                <w:szCs w:val="22"/>
              </w:rPr>
              <w:t>e Department Transport Division</w:t>
            </w:r>
            <w:r>
              <w:rPr>
                <w:rFonts w:ascii="Arial" w:eastAsia="Arial Unicode MS" w:hAnsi="Arial" w:cs="Arial"/>
                <w:sz w:val="22"/>
                <w:szCs w:val="22"/>
              </w:rPr>
              <w:t xml:space="preserve"> </w:t>
            </w:r>
            <w:r w:rsidR="00B61130">
              <w:rPr>
                <w:rFonts w:ascii="Arial" w:eastAsia="Arial Unicode MS" w:hAnsi="Arial" w:cs="Arial"/>
                <w:sz w:val="22"/>
                <w:szCs w:val="22"/>
              </w:rPr>
              <w:t>in relation to feedback that was presented by KICE</w:t>
            </w:r>
            <w:r>
              <w:rPr>
                <w:rFonts w:ascii="Arial" w:eastAsia="Arial Unicode MS" w:hAnsi="Arial" w:cs="Arial"/>
                <w:sz w:val="22"/>
                <w:szCs w:val="22"/>
              </w:rPr>
              <w:t xml:space="preserve">, </w:t>
            </w:r>
            <w:r w:rsidR="00974A7C">
              <w:rPr>
                <w:rFonts w:ascii="Arial" w:eastAsia="Arial Unicode MS" w:hAnsi="Arial" w:cs="Arial"/>
                <w:sz w:val="22"/>
                <w:szCs w:val="22"/>
              </w:rPr>
              <w:t>this is</w:t>
            </w:r>
            <w:r w:rsidR="00B61130">
              <w:rPr>
                <w:rFonts w:ascii="Arial" w:eastAsia="Arial Unicode MS" w:hAnsi="Arial" w:cs="Arial"/>
                <w:sz w:val="22"/>
                <w:szCs w:val="22"/>
              </w:rPr>
              <w:t xml:space="preserve"> a significant improvement on the original proposals.  </w:t>
            </w:r>
          </w:p>
          <w:p w:rsidR="00B61130" w:rsidRDefault="00C75603" w:rsidP="00B61130">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lastRenderedPageBreak/>
              <w:t>Explicit details of the bus runs</w:t>
            </w:r>
            <w:r w:rsidR="00B61130">
              <w:rPr>
                <w:rFonts w:ascii="Arial" w:eastAsia="Arial Unicode MS" w:hAnsi="Arial" w:cs="Arial"/>
                <w:sz w:val="22"/>
                <w:szCs w:val="22"/>
              </w:rPr>
              <w:t xml:space="preserve"> was </w:t>
            </w:r>
            <w:r>
              <w:rPr>
                <w:rFonts w:ascii="Arial" w:eastAsia="Arial Unicode MS" w:hAnsi="Arial" w:cs="Arial"/>
                <w:sz w:val="22"/>
                <w:szCs w:val="22"/>
              </w:rPr>
              <w:t>distributed to all members.</w:t>
            </w:r>
          </w:p>
          <w:p w:rsidR="00C75603" w:rsidRPr="00503CB7" w:rsidRDefault="0081418B" w:rsidP="00015686">
            <w:pPr>
              <w:widowControl w:val="0"/>
              <w:autoSpaceDE w:val="0"/>
              <w:autoSpaceDN w:val="0"/>
              <w:adjustRightInd w:val="0"/>
              <w:spacing w:after="240"/>
              <w:rPr>
                <w:rFonts w:ascii="Arial" w:eastAsia="Arial Unicode MS" w:hAnsi="Arial" w:cs="Arial"/>
                <w:sz w:val="22"/>
                <w:szCs w:val="22"/>
              </w:rPr>
            </w:pPr>
            <w:bookmarkStart w:id="0" w:name="_GoBack"/>
            <w:bookmarkEnd w:id="0"/>
            <w:r>
              <w:rPr>
                <w:rFonts w:ascii="Arial" w:eastAsia="Arial Unicode MS" w:hAnsi="Arial" w:cs="Arial"/>
                <w:sz w:val="22"/>
                <w:szCs w:val="22"/>
              </w:rPr>
              <w:t xml:space="preserve">Information will go out to families </w:t>
            </w:r>
            <w:r w:rsidR="00B61130">
              <w:rPr>
                <w:rFonts w:ascii="Arial" w:eastAsia="Arial Unicode MS" w:hAnsi="Arial" w:cs="Arial"/>
                <w:sz w:val="22"/>
                <w:szCs w:val="22"/>
              </w:rPr>
              <w:t xml:space="preserve">affected by the proposed changes </w:t>
            </w:r>
            <w:r>
              <w:rPr>
                <w:rFonts w:ascii="Arial" w:eastAsia="Arial Unicode MS" w:hAnsi="Arial" w:cs="Arial"/>
                <w:sz w:val="22"/>
                <w:szCs w:val="22"/>
              </w:rPr>
              <w:t xml:space="preserve"> this week.</w:t>
            </w:r>
            <w:r w:rsidR="00B61130">
              <w:rPr>
                <w:rFonts w:ascii="Arial" w:eastAsia="Arial Unicode MS" w:hAnsi="Arial" w:cs="Arial"/>
                <w:sz w:val="22"/>
                <w:szCs w:val="22"/>
              </w:rPr>
              <w:t xml:space="preserve"> Families will be invited to provide feedback to  Maxine which will be then </w:t>
            </w:r>
            <w:r w:rsidR="00015686">
              <w:rPr>
                <w:rFonts w:ascii="Arial" w:eastAsia="Arial Unicode MS" w:hAnsi="Arial" w:cs="Arial"/>
                <w:sz w:val="22"/>
                <w:szCs w:val="22"/>
              </w:rPr>
              <w:t xml:space="preserve">be forwarded </w:t>
            </w:r>
            <w:r w:rsidR="00B61130">
              <w:rPr>
                <w:rFonts w:ascii="Arial" w:eastAsia="Arial Unicode MS" w:hAnsi="Arial" w:cs="Arial"/>
                <w:sz w:val="22"/>
                <w:szCs w:val="22"/>
              </w:rPr>
              <w:t xml:space="preserve"> to Ashley Smith.</w:t>
            </w:r>
          </w:p>
        </w:tc>
        <w:tc>
          <w:tcPr>
            <w:tcW w:w="3596" w:type="dxa"/>
            <w:shd w:val="clear" w:color="auto" w:fill="auto"/>
          </w:tcPr>
          <w:p w:rsidR="0073347A" w:rsidRPr="008B3D43" w:rsidRDefault="0073347A" w:rsidP="0073347A">
            <w:pPr>
              <w:widowControl w:val="0"/>
              <w:autoSpaceDE w:val="0"/>
              <w:autoSpaceDN w:val="0"/>
              <w:adjustRightInd w:val="0"/>
              <w:spacing w:after="240"/>
              <w:rPr>
                <w:rFonts w:ascii="Arial" w:eastAsia="Arial Unicode MS" w:hAnsi="Arial" w:cs="Arial"/>
                <w:b/>
                <w:sz w:val="22"/>
                <w:szCs w:val="22"/>
              </w:rPr>
            </w:pPr>
          </w:p>
        </w:tc>
      </w:tr>
      <w:tr w:rsidR="0073347A" w:rsidRPr="008B3D43" w:rsidTr="0073347A">
        <w:tc>
          <w:tcPr>
            <w:tcW w:w="2689" w:type="dxa"/>
            <w:shd w:val="clear" w:color="auto" w:fill="auto"/>
            <w:tcMar>
              <w:top w:w="20" w:type="nil"/>
              <w:left w:w="20" w:type="nil"/>
              <w:bottom w:w="20" w:type="nil"/>
              <w:right w:w="20" w:type="nil"/>
            </w:tcMar>
          </w:tcPr>
          <w:p w:rsidR="0073347A" w:rsidRPr="00BB06DA" w:rsidRDefault="0073347A" w:rsidP="0073347A">
            <w:pPr>
              <w:tabs>
                <w:tab w:val="left" w:pos="993"/>
              </w:tabs>
              <w:spacing w:before="120" w:line="360" w:lineRule="auto"/>
              <w:rPr>
                <w:rFonts w:ascii="Arial" w:hAnsi="Arial" w:cs="Arial"/>
                <w:sz w:val="22"/>
              </w:rPr>
            </w:pPr>
            <w:r w:rsidRPr="004B79CA">
              <w:rPr>
                <w:rFonts w:ascii="Arial" w:hAnsi="Arial" w:cs="Arial"/>
                <w:sz w:val="22"/>
              </w:rPr>
              <w:lastRenderedPageBreak/>
              <w:t>First Aid Training</w:t>
            </w:r>
          </w:p>
        </w:tc>
        <w:tc>
          <w:tcPr>
            <w:tcW w:w="9355" w:type="dxa"/>
            <w:shd w:val="clear" w:color="auto" w:fill="auto"/>
          </w:tcPr>
          <w:p w:rsidR="00DA78B0" w:rsidRDefault="00E70179" w:rsidP="00DA78B0">
            <w:pPr>
              <w:rPr>
                <w:rFonts w:eastAsia="Times New Roman" w:cstheme="minorHAnsi"/>
                <w:bCs/>
                <w:lang w:eastAsia="en-AU"/>
              </w:rPr>
            </w:pPr>
            <w:r>
              <w:rPr>
                <w:rFonts w:ascii="Arial" w:hAnsi="Arial" w:cs="Arial"/>
                <w:sz w:val="22"/>
              </w:rPr>
              <w:t>First A</w:t>
            </w:r>
            <w:r w:rsidRPr="00E70179">
              <w:rPr>
                <w:rFonts w:ascii="Arial" w:hAnsi="Arial" w:cs="Arial"/>
                <w:sz w:val="22"/>
              </w:rPr>
              <w:t xml:space="preserve">id training </w:t>
            </w:r>
            <w:r w:rsidR="00015686">
              <w:rPr>
                <w:rFonts w:ascii="Arial" w:hAnsi="Arial" w:cs="Arial"/>
                <w:sz w:val="22"/>
              </w:rPr>
              <w:t xml:space="preserve">is being planned </w:t>
            </w:r>
            <w:r w:rsidRPr="00E70179">
              <w:rPr>
                <w:rFonts w:ascii="Arial" w:hAnsi="Arial" w:cs="Arial"/>
                <w:sz w:val="22"/>
              </w:rPr>
              <w:t xml:space="preserve">for </w:t>
            </w:r>
            <w:r>
              <w:rPr>
                <w:rFonts w:ascii="Arial" w:hAnsi="Arial" w:cs="Arial"/>
                <w:sz w:val="22"/>
              </w:rPr>
              <w:t xml:space="preserve">all KICE Year 9 students in December 2018. Carmel Batson, qualified trainer, </w:t>
            </w:r>
            <w:r w:rsidR="00015686">
              <w:rPr>
                <w:rFonts w:ascii="Arial" w:hAnsi="Arial" w:cs="Arial"/>
                <w:sz w:val="22"/>
              </w:rPr>
              <w:t xml:space="preserve">will conduct the </w:t>
            </w:r>
            <w:r w:rsidRPr="00DA78B0">
              <w:rPr>
                <w:rFonts w:ascii="Arial" w:hAnsi="Arial" w:cs="Arial"/>
                <w:sz w:val="22"/>
                <w:szCs w:val="22"/>
              </w:rPr>
              <w:t xml:space="preserve"> course</w:t>
            </w:r>
            <w:r w:rsidR="004B79CA" w:rsidRPr="00DA78B0">
              <w:rPr>
                <w:rFonts w:ascii="Arial" w:hAnsi="Arial" w:cs="Arial"/>
                <w:sz w:val="22"/>
                <w:szCs w:val="22"/>
              </w:rPr>
              <w:t xml:space="preserve"> in Week 9, Term 4</w:t>
            </w:r>
            <w:r w:rsidR="00015686">
              <w:rPr>
                <w:rFonts w:ascii="Arial" w:hAnsi="Arial" w:cs="Arial"/>
                <w:sz w:val="22"/>
                <w:szCs w:val="22"/>
              </w:rPr>
              <w:t xml:space="preserve"> over a three day period</w:t>
            </w:r>
            <w:r w:rsidR="004B79CA" w:rsidRPr="00DA78B0">
              <w:rPr>
                <w:rFonts w:ascii="Arial" w:hAnsi="Arial" w:cs="Arial"/>
                <w:sz w:val="22"/>
                <w:szCs w:val="22"/>
              </w:rPr>
              <w:t>.</w:t>
            </w:r>
            <w:r w:rsidRPr="00DA78B0">
              <w:rPr>
                <w:rFonts w:ascii="Arial" w:hAnsi="Arial" w:cs="Arial"/>
                <w:sz w:val="22"/>
                <w:szCs w:val="22"/>
              </w:rPr>
              <w:t xml:space="preserve"> The cost of the co</w:t>
            </w:r>
            <w:r w:rsidR="004B79CA" w:rsidRPr="00DA78B0">
              <w:rPr>
                <w:rFonts w:ascii="Arial" w:hAnsi="Arial" w:cs="Arial"/>
                <w:sz w:val="22"/>
                <w:szCs w:val="22"/>
              </w:rPr>
              <w:t xml:space="preserve">urse </w:t>
            </w:r>
            <w:r w:rsidR="0081418B">
              <w:rPr>
                <w:rFonts w:ascii="Arial" w:hAnsi="Arial" w:cs="Arial"/>
                <w:sz w:val="22"/>
                <w:szCs w:val="22"/>
              </w:rPr>
              <w:t>is</w:t>
            </w:r>
            <w:r w:rsidR="004B79CA" w:rsidRPr="00DA78B0">
              <w:rPr>
                <w:rFonts w:ascii="Arial" w:hAnsi="Arial" w:cs="Arial"/>
                <w:sz w:val="22"/>
                <w:szCs w:val="22"/>
              </w:rPr>
              <w:t xml:space="preserve"> $100 per student.</w:t>
            </w:r>
            <w:r w:rsidR="00DA78B0" w:rsidRPr="00DA78B0">
              <w:rPr>
                <w:rFonts w:ascii="Arial" w:hAnsi="Arial" w:cs="Arial"/>
                <w:sz w:val="22"/>
                <w:szCs w:val="22"/>
              </w:rPr>
              <w:t xml:space="preserve"> </w:t>
            </w:r>
            <w:r w:rsidR="00DA78B0" w:rsidRPr="00DA78B0">
              <w:rPr>
                <w:rFonts w:ascii="Arial" w:eastAsia="Times New Roman" w:hAnsi="Arial" w:cs="Arial"/>
                <w:bCs/>
                <w:sz w:val="22"/>
                <w:szCs w:val="22"/>
                <w:lang w:eastAsia="en-AU"/>
              </w:rPr>
              <w:t>We hope make this opportunity available for all Year 9 students from 2018 onwards.</w:t>
            </w:r>
          </w:p>
          <w:p w:rsidR="00E70179" w:rsidRPr="00E70179" w:rsidRDefault="00E70179" w:rsidP="00E70179">
            <w:pPr>
              <w:rPr>
                <w:rFonts w:ascii="Arial" w:hAnsi="Arial" w:cs="Arial"/>
                <w:sz w:val="22"/>
              </w:rPr>
            </w:pPr>
          </w:p>
          <w:p w:rsidR="00C75603" w:rsidRDefault="00C75603" w:rsidP="0073347A">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We have written to the fol</w:t>
            </w:r>
            <w:r w:rsidR="00DA78B0">
              <w:rPr>
                <w:rFonts w:ascii="Arial" w:eastAsia="Arial Unicode MS" w:hAnsi="Arial" w:cs="Arial"/>
                <w:sz w:val="22"/>
                <w:szCs w:val="22"/>
              </w:rPr>
              <w:t>lowing community organisations seeking financial co-contribution:</w:t>
            </w:r>
          </w:p>
          <w:p w:rsidR="00C75603" w:rsidRDefault="00C75603" w:rsidP="00C75603">
            <w:pPr>
              <w:pStyle w:val="ListParagraph"/>
              <w:widowControl w:val="0"/>
              <w:numPr>
                <w:ilvl w:val="0"/>
                <w:numId w:val="37"/>
              </w:numPr>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Kangaroo Island Health Advisory Council</w:t>
            </w:r>
          </w:p>
          <w:p w:rsidR="00C75603" w:rsidRDefault="00C75603" w:rsidP="00C75603">
            <w:pPr>
              <w:pStyle w:val="ListParagraph"/>
              <w:widowControl w:val="0"/>
              <w:numPr>
                <w:ilvl w:val="0"/>
                <w:numId w:val="37"/>
              </w:numPr>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Kangaroo Island Council</w:t>
            </w:r>
          </w:p>
          <w:p w:rsidR="00C75603" w:rsidRDefault="00C75603" w:rsidP="00C75603">
            <w:pPr>
              <w:pStyle w:val="ListParagraph"/>
              <w:widowControl w:val="0"/>
              <w:numPr>
                <w:ilvl w:val="0"/>
                <w:numId w:val="37"/>
              </w:numPr>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Kangaroo Island Lions Club</w:t>
            </w:r>
          </w:p>
          <w:p w:rsidR="00DA78B0" w:rsidRDefault="00DA78B0" w:rsidP="0081418B">
            <w:pPr>
              <w:rPr>
                <w:rFonts w:ascii="Arial" w:hAnsi="Arial" w:cs="Arial"/>
                <w:sz w:val="22"/>
              </w:rPr>
            </w:pPr>
            <w:r w:rsidRPr="00DA78B0">
              <w:rPr>
                <w:rFonts w:ascii="Arial" w:hAnsi="Arial" w:cs="Arial"/>
                <w:sz w:val="22"/>
              </w:rPr>
              <w:t xml:space="preserve">If we are able to source additional </w:t>
            </w:r>
            <w:r w:rsidR="0081418B" w:rsidRPr="00DA78B0">
              <w:rPr>
                <w:rFonts w:ascii="Arial" w:hAnsi="Arial" w:cs="Arial"/>
                <w:sz w:val="22"/>
              </w:rPr>
              <w:t>funding,</w:t>
            </w:r>
            <w:r w:rsidRPr="00DA78B0">
              <w:rPr>
                <w:rFonts w:ascii="Arial" w:hAnsi="Arial" w:cs="Arial"/>
                <w:sz w:val="22"/>
              </w:rPr>
              <w:t xml:space="preserve"> we’d like to explore the possibility/feasibility of opening this up as an optional course for our Year 10-12 students this year. </w:t>
            </w:r>
          </w:p>
          <w:p w:rsidR="0081418B" w:rsidRDefault="0081418B" w:rsidP="0081418B">
            <w:pPr>
              <w:rPr>
                <w:rFonts w:ascii="Arial" w:eastAsia="Arial Unicode MS" w:hAnsi="Arial" w:cs="Arial"/>
                <w:sz w:val="22"/>
                <w:szCs w:val="22"/>
              </w:rPr>
            </w:pPr>
          </w:p>
          <w:p w:rsidR="00C75603" w:rsidRDefault="00C75603" w:rsidP="00C75603">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Matt is following up CPR training for Year 7-8 student</w:t>
            </w:r>
            <w:r w:rsidR="0081418B">
              <w:rPr>
                <w:rFonts w:ascii="Arial" w:eastAsia="Arial Unicode MS" w:hAnsi="Arial" w:cs="Arial"/>
                <w:sz w:val="22"/>
                <w:szCs w:val="22"/>
              </w:rPr>
              <w:t>s with Mi</w:t>
            </w:r>
            <w:r w:rsidR="00015686">
              <w:rPr>
                <w:rFonts w:ascii="Arial" w:eastAsia="Arial Unicode MS" w:hAnsi="Arial" w:cs="Arial"/>
                <w:sz w:val="22"/>
                <w:szCs w:val="22"/>
              </w:rPr>
              <w:t>ck Berden and Dr Tim Leeuwenbug- meeting will be happening later this week.</w:t>
            </w:r>
          </w:p>
          <w:p w:rsidR="00E70179" w:rsidRPr="00C75603" w:rsidRDefault="00E70179" w:rsidP="0081418B">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More informat</w:t>
            </w:r>
            <w:r w:rsidR="0081418B">
              <w:rPr>
                <w:rFonts w:ascii="Arial" w:eastAsia="Arial Unicode MS" w:hAnsi="Arial" w:cs="Arial"/>
                <w:sz w:val="22"/>
                <w:szCs w:val="22"/>
              </w:rPr>
              <w:t>ion will be available about these two opportunities</w:t>
            </w:r>
            <w:r>
              <w:rPr>
                <w:rFonts w:ascii="Arial" w:eastAsia="Arial Unicode MS" w:hAnsi="Arial" w:cs="Arial"/>
                <w:sz w:val="22"/>
                <w:szCs w:val="22"/>
              </w:rPr>
              <w:t xml:space="preserve"> </w:t>
            </w:r>
            <w:r w:rsidR="0081418B">
              <w:rPr>
                <w:rFonts w:ascii="Arial" w:eastAsia="Arial Unicode MS" w:hAnsi="Arial" w:cs="Arial"/>
                <w:sz w:val="22"/>
                <w:szCs w:val="22"/>
              </w:rPr>
              <w:t>soon</w:t>
            </w:r>
            <w:r>
              <w:rPr>
                <w:rFonts w:ascii="Arial" w:eastAsia="Arial Unicode MS" w:hAnsi="Arial" w:cs="Arial"/>
                <w:sz w:val="22"/>
                <w:szCs w:val="22"/>
              </w:rPr>
              <w:t>.</w:t>
            </w:r>
          </w:p>
        </w:tc>
        <w:tc>
          <w:tcPr>
            <w:tcW w:w="3596" w:type="dxa"/>
            <w:shd w:val="clear" w:color="auto" w:fill="auto"/>
          </w:tcPr>
          <w:p w:rsidR="0073347A" w:rsidRPr="008B3D43" w:rsidRDefault="0073347A" w:rsidP="0073347A">
            <w:pPr>
              <w:widowControl w:val="0"/>
              <w:autoSpaceDE w:val="0"/>
              <w:autoSpaceDN w:val="0"/>
              <w:adjustRightInd w:val="0"/>
              <w:spacing w:after="240"/>
              <w:rPr>
                <w:rFonts w:ascii="Arial" w:eastAsia="Arial Unicode MS" w:hAnsi="Arial" w:cs="Arial"/>
                <w:b/>
                <w:sz w:val="22"/>
                <w:szCs w:val="22"/>
              </w:rPr>
            </w:pPr>
          </w:p>
        </w:tc>
      </w:tr>
      <w:tr w:rsidR="0073347A" w:rsidRPr="008B3D43" w:rsidTr="0073347A">
        <w:tc>
          <w:tcPr>
            <w:tcW w:w="2689" w:type="dxa"/>
            <w:shd w:val="clear" w:color="auto" w:fill="auto"/>
            <w:tcMar>
              <w:top w:w="20" w:type="nil"/>
              <w:left w:w="20" w:type="nil"/>
              <w:bottom w:w="20" w:type="nil"/>
              <w:right w:w="20" w:type="nil"/>
            </w:tcMar>
          </w:tcPr>
          <w:p w:rsidR="0073347A" w:rsidRPr="00BB06DA" w:rsidRDefault="0073347A" w:rsidP="0073347A">
            <w:pPr>
              <w:tabs>
                <w:tab w:val="left" w:pos="993"/>
              </w:tabs>
              <w:spacing w:before="120" w:line="360" w:lineRule="auto"/>
              <w:rPr>
                <w:rFonts w:ascii="Arial" w:hAnsi="Arial" w:cs="Arial"/>
                <w:sz w:val="22"/>
              </w:rPr>
            </w:pPr>
            <w:r w:rsidRPr="00BB06DA">
              <w:rPr>
                <w:rFonts w:ascii="Arial" w:hAnsi="Arial" w:cs="Arial"/>
                <w:sz w:val="22"/>
              </w:rPr>
              <w:t>IT Feedback</w:t>
            </w:r>
          </w:p>
        </w:tc>
        <w:tc>
          <w:tcPr>
            <w:tcW w:w="9355" w:type="dxa"/>
            <w:shd w:val="clear" w:color="auto" w:fill="auto"/>
          </w:tcPr>
          <w:p w:rsidR="0073347A" w:rsidRDefault="00E70179" w:rsidP="0073347A">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All parents across KICE have been sent a survey in regards to ICT infrastructure, resourcing and curriculum.</w:t>
            </w:r>
          </w:p>
          <w:p w:rsidR="00E70179" w:rsidRDefault="00015686" w:rsidP="0073347A">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Processes have been established to also get feedback</w:t>
            </w:r>
            <w:r w:rsidR="00E70179">
              <w:rPr>
                <w:rFonts w:ascii="Arial" w:eastAsia="Arial Unicode MS" w:hAnsi="Arial" w:cs="Arial"/>
                <w:sz w:val="22"/>
                <w:szCs w:val="22"/>
              </w:rPr>
              <w:t xml:space="preserve"> from</w:t>
            </w:r>
            <w:r>
              <w:rPr>
                <w:rFonts w:ascii="Arial" w:eastAsia="Arial Unicode MS" w:hAnsi="Arial" w:cs="Arial"/>
                <w:sz w:val="22"/>
                <w:szCs w:val="22"/>
              </w:rPr>
              <w:t xml:space="preserve"> students and staff across KICE. </w:t>
            </w:r>
          </w:p>
          <w:p w:rsidR="00E70179" w:rsidRDefault="00E70179" w:rsidP="0073347A">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 xml:space="preserve">We are looking at a new </w:t>
            </w:r>
            <w:r w:rsidR="0081418B">
              <w:rPr>
                <w:rFonts w:ascii="Arial" w:eastAsia="Arial Unicode MS" w:hAnsi="Arial" w:cs="Arial"/>
                <w:sz w:val="22"/>
                <w:szCs w:val="22"/>
              </w:rPr>
              <w:t>3-year</w:t>
            </w:r>
            <w:r>
              <w:rPr>
                <w:rFonts w:ascii="Arial" w:eastAsia="Arial Unicode MS" w:hAnsi="Arial" w:cs="Arial"/>
                <w:sz w:val="22"/>
                <w:szCs w:val="22"/>
              </w:rPr>
              <w:t xml:space="preserve"> ICT plan for KICE.</w:t>
            </w:r>
          </w:p>
          <w:p w:rsidR="00E70179" w:rsidRPr="00503CB7" w:rsidRDefault="00E70179" w:rsidP="00E70179">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 xml:space="preserve">Discussion re state-based funding and </w:t>
            </w:r>
            <w:r w:rsidR="0081418B">
              <w:rPr>
                <w:rFonts w:ascii="Arial" w:eastAsia="Arial Unicode MS" w:hAnsi="Arial" w:cs="Arial"/>
                <w:sz w:val="22"/>
                <w:szCs w:val="22"/>
              </w:rPr>
              <w:t xml:space="preserve">the implications for </w:t>
            </w:r>
            <w:r w:rsidR="00015686">
              <w:rPr>
                <w:rFonts w:ascii="Arial" w:eastAsia="Arial Unicode MS" w:hAnsi="Arial" w:cs="Arial"/>
                <w:sz w:val="22"/>
                <w:szCs w:val="22"/>
              </w:rPr>
              <w:t>ICT funding at KICE.</w:t>
            </w:r>
          </w:p>
        </w:tc>
        <w:tc>
          <w:tcPr>
            <w:tcW w:w="3596" w:type="dxa"/>
            <w:shd w:val="clear" w:color="auto" w:fill="auto"/>
          </w:tcPr>
          <w:p w:rsidR="0073347A" w:rsidRPr="008B3D43" w:rsidRDefault="0073347A" w:rsidP="0073347A">
            <w:pPr>
              <w:widowControl w:val="0"/>
              <w:autoSpaceDE w:val="0"/>
              <w:autoSpaceDN w:val="0"/>
              <w:adjustRightInd w:val="0"/>
              <w:spacing w:after="240"/>
              <w:rPr>
                <w:rFonts w:ascii="Arial" w:eastAsia="Arial Unicode MS" w:hAnsi="Arial" w:cs="Arial"/>
                <w:b/>
                <w:sz w:val="22"/>
                <w:szCs w:val="22"/>
              </w:rPr>
            </w:pPr>
          </w:p>
        </w:tc>
      </w:tr>
      <w:tr w:rsidR="0073347A" w:rsidRPr="008B3D43" w:rsidTr="006B3362">
        <w:tc>
          <w:tcPr>
            <w:tcW w:w="15640" w:type="dxa"/>
            <w:gridSpan w:val="3"/>
            <w:shd w:val="clear" w:color="auto" w:fill="B2B2B2"/>
            <w:tcMar>
              <w:top w:w="20" w:type="nil"/>
              <w:left w:w="20" w:type="nil"/>
              <w:bottom w:w="20" w:type="nil"/>
              <w:right w:w="20" w:type="nil"/>
            </w:tcMar>
          </w:tcPr>
          <w:p w:rsidR="0073347A" w:rsidRPr="008B3D43" w:rsidRDefault="0073347A" w:rsidP="0073347A">
            <w:pPr>
              <w:widowControl w:val="0"/>
              <w:autoSpaceDE w:val="0"/>
              <w:autoSpaceDN w:val="0"/>
              <w:adjustRightInd w:val="0"/>
              <w:spacing w:after="240"/>
              <w:rPr>
                <w:rFonts w:ascii="Arial" w:eastAsia="Arial Unicode MS" w:hAnsi="Arial" w:cs="Arial"/>
                <w:b/>
                <w:sz w:val="22"/>
                <w:szCs w:val="22"/>
              </w:rPr>
            </w:pPr>
            <w:r w:rsidRPr="008B3D43">
              <w:rPr>
                <w:rFonts w:ascii="Arial" w:eastAsia="Arial Unicode MS" w:hAnsi="Arial" w:cs="Arial"/>
                <w:b/>
                <w:sz w:val="22"/>
                <w:szCs w:val="22"/>
              </w:rPr>
              <w:t xml:space="preserve">Any other business </w:t>
            </w:r>
          </w:p>
        </w:tc>
      </w:tr>
      <w:tr w:rsidR="0073347A" w:rsidRPr="008B3D43" w:rsidTr="0073347A">
        <w:tc>
          <w:tcPr>
            <w:tcW w:w="2689" w:type="dxa"/>
            <w:shd w:val="clear" w:color="auto" w:fill="auto"/>
            <w:tcMar>
              <w:top w:w="20" w:type="nil"/>
              <w:left w:w="20" w:type="nil"/>
              <w:bottom w:w="20" w:type="nil"/>
              <w:right w:w="20" w:type="nil"/>
            </w:tcMar>
          </w:tcPr>
          <w:p w:rsidR="0073347A" w:rsidRPr="00BB06DA" w:rsidRDefault="00790D95" w:rsidP="0073347A">
            <w:pPr>
              <w:tabs>
                <w:tab w:val="left" w:pos="993"/>
              </w:tabs>
              <w:spacing w:before="120" w:line="360" w:lineRule="auto"/>
              <w:rPr>
                <w:rFonts w:ascii="Arial" w:hAnsi="Arial" w:cs="Arial"/>
                <w:sz w:val="22"/>
              </w:rPr>
            </w:pPr>
            <w:r>
              <w:rPr>
                <w:rFonts w:ascii="Arial" w:hAnsi="Arial" w:cs="Arial"/>
                <w:sz w:val="22"/>
              </w:rPr>
              <w:t>2019 School Closure Dates</w:t>
            </w:r>
          </w:p>
        </w:tc>
        <w:tc>
          <w:tcPr>
            <w:tcW w:w="9355" w:type="dxa"/>
            <w:shd w:val="clear" w:color="auto" w:fill="auto"/>
          </w:tcPr>
          <w:p w:rsidR="00015686" w:rsidRDefault="00790D95" w:rsidP="0073347A">
            <w:pPr>
              <w:widowControl w:val="0"/>
              <w:autoSpaceDE w:val="0"/>
              <w:autoSpaceDN w:val="0"/>
              <w:adjustRightInd w:val="0"/>
              <w:spacing w:after="240"/>
              <w:rPr>
                <w:rFonts w:ascii="Arial" w:hAnsi="Arial" w:cs="Arial"/>
                <w:sz w:val="22"/>
                <w:szCs w:val="22"/>
              </w:rPr>
            </w:pPr>
            <w:r>
              <w:rPr>
                <w:rFonts w:ascii="Arial" w:hAnsi="Arial" w:cs="Arial"/>
                <w:sz w:val="22"/>
                <w:szCs w:val="22"/>
              </w:rPr>
              <w:t>These will be confirmed at the next Governing Council meeting.</w:t>
            </w:r>
          </w:p>
          <w:p w:rsidR="00015686" w:rsidRPr="00563A33" w:rsidRDefault="00015686" w:rsidP="00015686">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Exploration by GC members to find out  if there is going to be a 2019 Field Day on KI. </w:t>
            </w:r>
          </w:p>
        </w:tc>
        <w:tc>
          <w:tcPr>
            <w:tcW w:w="3596" w:type="dxa"/>
            <w:shd w:val="clear" w:color="auto" w:fill="auto"/>
          </w:tcPr>
          <w:p w:rsidR="0073347A" w:rsidRPr="00575E96" w:rsidRDefault="0073347A" w:rsidP="0073347A">
            <w:pPr>
              <w:widowControl w:val="0"/>
              <w:autoSpaceDE w:val="0"/>
              <w:autoSpaceDN w:val="0"/>
              <w:adjustRightInd w:val="0"/>
              <w:spacing w:after="240"/>
              <w:rPr>
                <w:rFonts w:ascii="Arial" w:eastAsia="Arial Unicode MS" w:hAnsi="Arial" w:cs="Arial"/>
                <w:sz w:val="22"/>
                <w:szCs w:val="22"/>
              </w:rPr>
            </w:pPr>
          </w:p>
        </w:tc>
      </w:tr>
      <w:tr w:rsidR="00DA1F13" w:rsidRPr="008B3D43" w:rsidTr="0073347A">
        <w:tc>
          <w:tcPr>
            <w:tcW w:w="2689" w:type="dxa"/>
            <w:shd w:val="clear" w:color="auto" w:fill="auto"/>
            <w:tcMar>
              <w:top w:w="20" w:type="nil"/>
              <w:left w:w="20" w:type="nil"/>
              <w:bottom w:w="20" w:type="nil"/>
              <w:right w:w="20" w:type="nil"/>
            </w:tcMar>
          </w:tcPr>
          <w:p w:rsidR="00DA1F13" w:rsidRDefault="00DA1F13" w:rsidP="0073347A">
            <w:pPr>
              <w:tabs>
                <w:tab w:val="left" w:pos="993"/>
              </w:tabs>
              <w:spacing w:before="120" w:line="360" w:lineRule="auto"/>
              <w:rPr>
                <w:rFonts w:ascii="Arial" w:hAnsi="Arial" w:cs="Arial"/>
                <w:sz w:val="22"/>
              </w:rPr>
            </w:pPr>
            <w:r>
              <w:rPr>
                <w:rFonts w:ascii="Arial" w:hAnsi="Arial" w:cs="Arial"/>
                <w:sz w:val="22"/>
              </w:rPr>
              <w:t>Canteen Policy</w:t>
            </w:r>
          </w:p>
        </w:tc>
        <w:tc>
          <w:tcPr>
            <w:tcW w:w="9355" w:type="dxa"/>
            <w:shd w:val="clear" w:color="auto" w:fill="auto"/>
          </w:tcPr>
          <w:p w:rsidR="00DA1F13" w:rsidRDefault="00DA1F13" w:rsidP="00015686">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To be </w:t>
            </w:r>
            <w:r w:rsidR="00015686">
              <w:rPr>
                <w:rFonts w:ascii="Arial" w:hAnsi="Arial" w:cs="Arial"/>
                <w:sz w:val="22"/>
                <w:szCs w:val="22"/>
              </w:rPr>
              <w:t>discussed/ratified</w:t>
            </w:r>
            <w:r>
              <w:rPr>
                <w:rFonts w:ascii="Arial" w:hAnsi="Arial" w:cs="Arial"/>
                <w:sz w:val="22"/>
                <w:szCs w:val="22"/>
              </w:rPr>
              <w:t xml:space="preserve"> at the next meeting.</w:t>
            </w:r>
          </w:p>
        </w:tc>
        <w:tc>
          <w:tcPr>
            <w:tcW w:w="3596" w:type="dxa"/>
            <w:shd w:val="clear" w:color="auto" w:fill="auto"/>
          </w:tcPr>
          <w:p w:rsidR="00DA1F13" w:rsidRPr="00575E96" w:rsidRDefault="00DA1F13" w:rsidP="0073347A">
            <w:pPr>
              <w:widowControl w:val="0"/>
              <w:autoSpaceDE w:val="0"/>
              <w:autoSpaceDN w:val="0"/>
              <w:adjustRightInd w:val="0"/>
              <w:spacing w:after="240"/>
              <w:rPr>
                <w:rFonts w:ascii="Arial" w:eastAsia="Arial Unicode MS" w:hAnsi="Arial" w:cs="Arial"/>
                <w:sz w:val="22"/>
                <w:szCs w:val="22"/>
              </w:rPr>
            </w:pPr>
          </w:p>
        </w:tc>
      </w:tr>
      <w:tr w:rsidR="0073347A" w:rsidRPr="008B3D43" w:rsidTr="006B3362">
        <w:tc>
          <w:tcPr>
            <w:tcW w:w="15640" w:type="dxa"/>
            <w:gridSpan w:val="3"/>
            <w:tcMar>
              <w:top w:w="20" w:type="nil"/>
              <w:left w:w="20" w:type="nil"/>
              <w:bottom w:w="20" w:type="nil"/>
              <w:right w:w="20" w:type="nil"/>
            </w:tcMar>
          </w:tcPr>
          <w:p w:rsidR="0073347A" w:rsidRPr="008B3D43" w:rsidRDefault="0073347A" w:rsidP="0081418B">
            <w:pPr>
              <w:widowControl w:val="0"/>
              <w:autoSpaceDE w:val="0"/>
              <w:autoSpaceDN w:val="0"/>
              <w:adjustRightInd w:val="0"/>
              <w:spacing w:after="240"/>
              <w:rPr>
                <w:rFonts w:ascii="Arial" w:eastAsia="Arial Unicode MS" w:hAnsi="Arial" w:cs="Arial"/>
                <w:sz w:val="22"/>
                <w:szCs w:val="22"/>
              </w:rPr>
            </w:pPr>
            <w:r w:rsidRPr="008B3D43">
              <w:rPr>
                <w:rFonts w:ascii="Arial" w:eastAsia="Arial Unicode MS" w:hAnsi="Arial" w:cs="Arial"/>
                <w:b/>
                <w:sz w:val="22"/>
                <w:szCs w:val="22"/>
              </w:rPr>
              <w:lastRenderedPageBreak/>
              <w:t>Meeting close</w:t>
            </w:r>
            <w:r>
              <w:rPr>
                <w:rFonts w:ascii="Arial" w:eastAsia="Arial Unicode MS" w:hAnsi="Arial" w:cs="Arial"/>
                <w:sz w:val="22"/>
                <w:szCs w:val="22"/>
              </w:rPr>
              <w:t xml:space="preserve">: </w:t>
            </w:r>
            <w:r w:rsidR="0081418B">
              <w:rPr>
                <w:rFonts w:ascii="Arial" w:eastAsia="Arial Unicode MS" w:hAnsi="Arial" w:cs="Arial"/>
                <w:sz w:val="22"/>
                <w:szCs w:val="22"/>
              </w:rPr>
              <w:t>8:01</w:t>
            </w:r>
            <w:r w:rsidR="000B45E2">
              <w:rPr>
                <w:rFonts w:ascii="Arial" w:eastAsia="Arial Unicode MS" w:hAnsi="Arial" w:cs="Arial"/>
                <w:sz w:val="22"/>
                <w:szCs w:val="22"/>
              </w:rPr>
              <w:t>pm</w:t>
            </w:r>
          </w:p>
        </w:tc>
      </w:tr>
      <w:tr w:rsidR="0073347A" w:rsidRPr="008B3D43" w:rsidTr="006B3362">
        <w:tc>
          <w:tcPr>
            <w:tcW w:w="15640" w:type="dxa"/>
            <w:gridSpan w:val="3"/>
            <w:tcMar>
              <w:top w:w="20" w:type="nil"/>
              <w:left w:w="20" w:type="nil"/>
              <w:bottom w:w="20" w:type="nil"/>
              <w:right w:w="20" w:type="nil"/>
            </w:tcMar>
          </w:tcPr>
          <w:p w:rsidR="0073347A" w:rsidRPr="008B3D43" w:rsidRDefault="0073347A" w:rsidP="0073347A">
            <w:pPr>
              <w:widowControl w:val="0"/>
              <w:autoSpaceDE w:val="0"/>
              <w:autoSpaceDN w:val="0"/>
              <w:adjustRightInd w:val="0"/>
              <w:spacing w:after="240"/>
              <w:rPr>
                <w:rFonts w:ascii="Arial" w:eastAsia="Arial Unicode MS" w:hAnsi="Arial" w:cs="Arial"/>
                <w:sz w:val="22"/>
                <w:szCs w:val="22"/>
              </w:rPr>
            </w:pPr>
            <w:r w:rsidRPr="008B3D43">
              <w:rPr>
                <w:rFonts w:ascii="Arial" w:eastAsia="Arial Unicode MS" w:hAnsi="Arial" w:cs="Arial"/>
                <w:b/>
                <w:sz w:val="22"/>
                <w:szCs w:val="22"/>
              </w:rPr>
              <w:t>Next meeting</w:t>
            </w:r>
            <w:r w:rsidRPr="008B3D43">
              <w:rPr>
                <w:rFonts w:ascii="Arial" w:eastAsia="Arial Unicode MS" w:hAnsi="Arial" w:cs="Arial"/>
                <w:sz w:val="22"/>
                <w:szCs w:val="22"/>
              </w:rPr>
              <w:t xml:space="preserve">: </w:t>
            </w:r>
            <w:r>
              <w:rPr>
                <w:rFonts w:ascii="Arial" w:eastAsia="Arial Unicode MS" w:hAnsi="Arial" w:cs="Arial"/>
                <w:sz w:val="22"/>
                <w:szCs w:val="22"/>
              </w:rPr>
              <w:t>Tuesday 6</w:t>
            </w:r>
            <w:r w:rsidRPr="00BB06DA">
              <w:rPr>
                <w:rFonts w:ascii="Arial" w:eastAsia="Arial Unicode MS" w:hAnsi="Arial" w:cs="Arial"/>
                <w:sz w:val="22"/>
                <w:szCs w:val="22"/>
                <w:vertAlign w:val="superscript"/>
              </w:rPr>
              <w:t>th</w:t>
            </w:r>
            <w:r>
              <w:rPr>
                <w:rFonts w:ascii="Arial" w:eastAsia="Arial Unicode MS" w:hAnsi="Arial" w:cs="Arial"/>
                <w:sz w:val="22"/>
                <w:szCs w:val="22"/>
              </w:rPr>
              <w:t xml:space="preserve"> November, 6:30pm, Penneshaw Campus</w:t>
            </w:r>
          </w:p>
        </w:tc>
      </w:tr>
    </w:tbl>
    <w:p w:rsidR="00476025" w:rsidRPr="00A52656" w:rsidRDefault="00476025" w:rsidP="00A52656">
      <w:pPr>
        <w:rPr>
          <w:rFonts w:ascii="Arial" w:hAnsi="Arial" w:cs="Arial"/>
          <w:sz w:val="2"/>
        </w:rPr>
      </w:pPr>
    </w:p>
    <w:sectPr w:rsidR="00476025" w:rsidRPr="00A52656" w:rsidSect="002007DE">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02A" w:rsidRDefault="00C0302A" w:rsidP="009B2CD7">
      <w:r>
        <w:separator/>
      </w:r>
    </w:p>
  </w:endnote>
  <w:endnote w:type="continuationSeparator" w:id="0">
    <w:p w:rsidR="00C0302A" w:rsidRDefault="00C0302A" w:rsidP="009B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02A" w:rsidRDefault="00C0302A" w:rsidP="009B2CD7">
      <w:r>
        <w:separator/>
      </w:r>
    </w:p>
  </w:footnote>
  <w:footnote w:type="continuationSeparator" w:id="0">
    <w:p w:rsidR="00C0302A" w:rsidRDefault="00C0302A" w:rsidP="009B2C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8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AB53EE"/>
    <w:multiLevelType w:val="hybridMultilevel"/>
    <w:tmpl w:val="19681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015198"/>
    <w:multiLevelType w:val="hybridMultilevel"/>
    <w:tmpl w:val="0F4048C2"/>
    <w:lvl w:ilvl="0" w:tplc="0C090001">
      <w:start w:val="1"/>
      <w:numFmt w:val="bullet"/>
      <w:lvlText w:val=""/>
      <w:lvlJc w:val="left"/>
      <w:pPr>
        <w:tabs>
          <w:tab w:val="num" w:pos="786"/>
        </w:tabs>
        <w:ind w:left="786" w:hanging="360"/>
      </w:pPr>
      <w:rPr>
        <w:rFonts w:ascii="Symbol" w:hAnsi="Symbol" w:hint="default"/>
      </w:rPr>
    </w:lvl>
    <w:lvl w:ilvl="1" w:tplc="0C090003">
      <w:start w:val="1"/>
      <w:numFmt w:val="bullet"/>
      <w:lvlText w:val="o"/>
      <w:lvlJc w:val="left"/>
      <w:pPr>
        <w:tabs>
          <w:tab w:val="num" w:pos="1506"/>
        </w:tabs>
        <w:ind w:left="1506" w:hanging="360"/>
      </w:pPr>
      <w:rPr>
        <w:rFonts w:ascii="Courier New" w:hAnsi="Courier New" w:cs="Courier New" w:hint="default"/>
      </w:rPr>
    </w:lvl>
    <w:lvl w:ilvl="2" w:tplc="0C090005" w:tentative="1">
      <w:start w:val="1"/>
      <w:numFmt w:val="bullet"/>
      <w:lvlText w:val=""/>
      <w:lvlJc w:val="left"/>
      <w:pPr>
        <w:tabs>
          <w:tab w:val="num" w:pos="2226"/>
        </w:tabs>
        <w:ind w:left="2226" w:hanging="360"/>
      </w:pPr>
      <w:rPr>
        <w:rFonts w:ascii="Wingdings" w:hAnsi="Wingdings" w:hint="default"/>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6" w15:restartNumberingAfterBreak="0">
    <w:nsid w:val="12433E54"/>
    <w:multiLevelType w:val="hybridMultilevel"/>
    <w:tmpl w:val="8D64B324"/>
    <w:lvl w:ilvl="0" w:tplc="347CE632">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CA00DE"/>
    <w:multiLevelType w:val="hybridMultilevel"/>
    <w:tmpl w:val="C298B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39230B"/>
    <w:multiLevelType w:val="hybridMultilevel"/>
    <w:tmpl w:val="D5FEEE98"/>
    <w:lvl w:ilvl="0" w:tplc="560EAC84">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04015F"/>
    <w:multiLevelType w:val="hybridMultilevel"/>
    <w:tmpl w:val="A8E62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535A9C"/>
    <w:multiLevelType w:val="hybridMultilevel"/>
    <w:tmpl w:val="B2F4CE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66D6C03"/>
    <w:multiLevelType w:val="hybridMultilevel"/>
    <w:tmpl w:val="14427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A93068"/>
    <w:multiLevelType w:val="hybridMultilevel"/>
    <w:tmpl w:val="E97CE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D41F46"/>
    <w:multiLevelType w:val="hybridMultilevel"/>
    <w:tmpl w:val="5DDC5F92"/>
    <w:lvl w:ilvl="0" w:tplc="198C73FE">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310EED"/>
    <w:multiLevelType w:val="hybridMultilevel"/>
    <w:tmpl w:val="B8923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B675FD"/>
    <w:multiLevelType w:val="hybridMultilevel"/>
    <w:tmpl w:val="454A96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5220555"/>
    <w:multiLevelType w:val="hybridMultilevel"/>
    <w:tmpl w:val="9B9E7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7463EE"/>
    <w:multiLevelType w:val="hybridMultilevel"/>
    <w:tmpl w:val="C876E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540FB2"/>
    <w:multiLevelType w:val="hybridMultilevel"/>
    <w:tmpl w:val="944A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4862EB"/>
    <w:multiLevelType w:val="hybridMultilevel"/>
    <w:tmpl w:val="9BAC7ED6"/>
    <w:lvl w:ilvl="0" w:tplc="E45EACA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1818B2"/>
    <w:multiLevelType w:val="hybridMultilevel"/>
    <w:tmpl w:val="5CCA1D6A"/>
    <w:lvl w:ilvl="0" w:tplc="88BAB32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753C52"/>
    <w:multiLevelType w:val="hybridMultilevel"/>
    <w:tmpl w:val="8BDE2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336231"/>
    <w:multiLevelType w:val="hybridMultilevel"/>
    <w:tmpl w:val="7E7033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8D100B"/>
    <w:multiLevelType w:val="hybridMultilevel"/>
    <w:tmpl w:val="C7B61228"/>
    <w:lvl w:ilvl="0" w:tplc="BAE2F67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2F07EB"/>
    <w:multiLevelType w:val="hybridMultilevel"/>
    <w:tmpl w:val="0B8C5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4D44E8"/>
    <w:multiLevelType w:val="hybridMultilevel"/>
    <w:tmpl w:val="4828B680"/>
    <w:lvl w:ilvl="0" w:tplc="1F1CF95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AA284F"/>
    <w:multiLevelType w:val="hybridMultilevel"/>
    <w:tmpl w:val="5D0E42C8"/>
    <w:lvl w:ilvl="0" w:tplc="914807E0">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D6251A"/>
    <w:multiLevelType w:val="hybridMultilevel"/>
    <w:tmpl w:val="1B340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C100A1"/>
    <w:multiLevelType w:val="hybridMultilevel"/>
    <w:tmpl w:val="8496F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826800"/>
    <w:multiLevelType w:val="hybridMultilevel"/>
    <w:tmpl w:val="45DC6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A47213"/>
    <w:multiLevelType w:val="hybridMultilevel"/>
    <w:tmpl w:val="44027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C277E"/>
    <w:multiLevelType w:val="hybridMultilevel"/>
    <w:tmpl w:val="97C02F6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FF55A88"/>
    <w:multiLevelType w:val="hybridMultilevel"/>
    <w:tmpl w:val="BC46834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FFB4B0F"/>
    <w:multiLevelType w:val="hybridMultilevel"/>
    <w:tmpl w:val="DB98DCDC"/>
    <w:lvl w:ilvl="0" w:tplc="6F9AC84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552F98"/>
    <w:multiLevelType w:val="hybridMultilevel"/>
    <w:tmpl w:val="006C8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FC2A86"/>
    <w:multiLevelType w:val="hybridMultilevel"/>
    <w:tmpl w:val="C638CAFE"/>
    <w:lvl w:ilvl="0" w:tplc="171A8D72">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B20C43"/>
    <w:multiLevelType w:val="hybridMultilevel"/>
    <w:tmpl w:val="FBC8B40C"/>
    <w:lvl w:ilvl="0" w:tplc="424A6C02">
      <w:start w:val="2019"/>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566D28"/>
    <w:multiLevelType w:val="hybridMultilevel"/>
    <w:tmpl w:val="B2784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26647A"/>
    <w:multiLevelType w:val="hybridMultilevel"/>
    <w:tmpl w:val="D54EC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F459A3"/>
    <w:multiLevelType w:val="hybridMultilevel"/>
    <w:tmpl w:val="20FCE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E67C0A"/>
    <w:multiLevelType w:val="hybridMultilevel"/>
    <w:tmpl w:val="9E6C3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8"/>
  </w:num>
  <w:num w:numId="6">
    <w:abstractNumId w:val="22"/>
  </w:num>
  <w:num w:numId="7">
    <w:abstractNumId w:val="15"/>
  </w:num>
  <w:num w:numId="8">
    <w:abstractNumId w:val="30"/>
  </w:num>
  <w:num w:numId="9">
    <w:abstractNumId w:val="4"/>
  </w:num>
  <w:num w:numId="10">
    <w:abstractNumId w:val="12"/>
  </w:num>
  <w:num w:numId="11">
    <w:abstractNumId w:val="28"/>
  </w:num>
  <w:num w:numId="12">
    <w:abstractNumId w:val="26"/>
  </w:num>
  <w:num w:numId="13">
    <w:abstractNumId w:val="6"/>
  </w:num>
  <w:num w:numId="14">
    <w:abstractNumId w:val="11"/>
  </w:num>
  <w:num w:numId="15">
    <w:abstractNumId w:val="32"/>
  </w:num>
  <w:num w:numId="16">
    <w:abstractNumId w:val="23"/>
  </w:num>
  <w:num w:numId="17">
    <w:abstractNumId w:val="35"/>
  </w:num>
  <w:num w:numId="18">
    <w:abstractNumId w:val="25"/>
  </w:num>
  <w:num w:numId="19">
    <w:abstractNumId w:val="10"/>
  </w:num>
  <w:num w:numId="20">
    <w:abstractNumId w:val="5"/>
  </w:num>
  <w:num w:numId="21">
    <w:abstractNumId w:val="34"/>
  </w:num>
  <w:num w:numId="22">
    <w:abstractNumId w:val="38"/>
  </w:num>
  <w:num w:numId="23">
    <w:abstractNumId w:val="31"/>
  </w:num>
  <w:num w:numId="24">
    <w:abstractNumId w:val="8"/>
  </w:num>
  <w:num w:numId="25">
    <w:abstractNumId w:val="17"/>
  </w:num>
  <w:num w:numId="26">
    <w:abstractNumId w:val="37"/>
  </w:num>
  <w:num w:numId="27">
    <w:abstractNumId w:val="40"/>
  </w:num>
  <w:num w:numId="28">
    <w:abstractNumId w:val="27"/>
  </w:num>
  <w:num w:numId="29">
    <w:abstractNumId w:val="16"/>
  </w:num>
  <w:num w:numId="30">
    <w:abstractNumId w:val="9"/>
  </w:num>
  <w:num w:numId="31">
    <w:abstractNumId w:val="24"/>
  </w:num>
  <w:num w:numId="32">
    <w:abstractNumId w:val="14"/>
  </w:num>
  <w:num w:numId="33">
    <w:abstractNumId w:val="39"/>
  </w:num>
  <w:num w:numId="34">
    <w:abstractNumId w:val="29"/>
  </w:num>
  <w:num w:numId="35">
    <w:abstractNumId w:val="13"/>
  </w:num>
  <w:num w:numId="36">
    <w:abstractNumId w:val="19"/>
  </w:num>
  <w:num w:numId="37">
    <w:abstractNumId w:val="20"/>
  </w:num>
  <w:num w:numId="38">
    <w:abstractNumId w:val="33"/>
  </w:num>
  <w:num w:numId="39">
    <w:abstractNumId w:val="21"/>
  </w:num>
  <w:num w:numId="40">
    <w:abstractNumId w:val="7"/>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DE"/>
    <w:rsid w:val="00000470"/>
    <w:rsid w:val="000062FF"/>
    <w:rsid w:val="000142C8"/>
    <w:rsid w:val="00015686"/>
    <w:rsid w:val="000176FF"/>
    <w:rsid w:val="000217C3"/>
    <w:rsid w:val="00022391"/>
    <w:rsid w:val="00022ED9"/>
    <w:rsid w:val="00024858"/>
    <w:rsid w:val="00026876"/>
    <w:rsid w:val="000270D6"/>
    <w:rsid w:val="00032731"/>
    <w:rsid w:val="00037A72"/>
    <w:rsid w:val="000402D1"/>
    <w:rsid w:val="00044900"/>
    <w:rsid w:val="00050829"/>
    <w:rsid w:val="000527AE"/>
    <w:rsid w:val="00065172"/>
    <w:rsid w:val="000660B7"/>
    <w:rsid w:val="0007384D"/>
    <w:rsid w:val="00090929"/>
    <w:rsid w:val="00091193"/>
    <w:rsid w:val="00094E0E"/>
    <w:rsid w:val="000A32AC"/>
    <w:rsid w:val="000A5001"/>
    <w:rsid w:val="000B0AF4"/>
    <w:rsid w:val="000B45E2"/>
    <w:rsid w:val="000B579C"/>
    <w:rsid w:val="000B68A0"/>
    <w:rsid w:val="000C24E6"/>
    <w:rsid w:val="000C6DE3"/>
    <w:rsid w:val="000D1408"/>
    <w:rsid w:val="000D5B11"/>
    <w:rsid w:val="000E3201"/>
    <w:rsid w:val="000E4D80"/>
    <w:rsid w:val="000E7B92"/>
    <w:rsid w:val="000F1E4C"/>
    <w:rsid w:val="00102B4A"/>
    <w:rsid w:val="00104A79"/>
    <w:rsid w:val="00105C22"/>
    <w:rsid w:val="0011611A"/>
    <w:rsid w:val="00120A96"/>
    <w:rsid w:val="00123B1D"/>
    <w:rsid w:val="0012417F"/>
    <w:rsid w:val="00130DD1"/>
    <w:rsid w:val="001338B7"/>
    <w:rsid w:val="00140EB6"/>
    <w:rsid w:val="00144346"/>
    <w:rsid w:val="001567DE"/>
    <w:rsid w:val="00165513"/>
    <w:rsid w:val="0016762F"/>
    <w:rsid w:val="00173F19"/>
    <w:rsid w:val="00174D9F"/>
    <w:rsid w:val="001758D2"/>
    <w:rsid w:val="00186E38"/>
    <w:rsid w:val="00190181"/>
    <w:rsid w:val="001B3566"/>
    <w:rsid w:val="001B7E5F"/>
    <w:rsid w:val="001C2A30"/>
    <w:rsid w:val="001D3A4E"/>
    <w:rsid w:val="001E6C8E"/>
    <w:rsid w:val="001F1B6C"/>
    <w:rsid w:val="001F51D0"/>
    <w:rsid w:val="002007DE"/>
    <w:rsid w:val="002039A1"/>
    <w:rsid w:val="00203F5E"/>
    <w:rsid w:val="00207DC0"/>
    <w:rsid w:val="00213215"/>
    <w:rsid w:val="00232084"/>
    <w:rsid w:val="00240D0E"/>
    <w:rsid w:val="00241F74"/>
    <w:rsid w:val="00276743"/>
    <w:rsid w:val="00276CB8"/>
    <w:rsid w:val="00281845"/>
    <w:rsid w:val="00282786"/>
    <w:rsid w:val="00283C2E"/>
    <w:rsid w:val="002943D3"/>
    <w:rsid w:val="0029474D"/>
    <w:rsid w:val="002B2AA4"/>
    <w:rsid w:val="002B63A8"/>
    <w:rsid w:val="002C127B"/>
    <w:rsid w:val="002C2728"/>
    <w:rsid w:val="002C7CCA"/>
    <w:rsid w:val="002D31D1"/>
    <w:rsid w:val="002F08E2"/>
    <w:rsid w:val="002F7A38"/>
    <w:rsid w:val="003018BE"/>
    <w:rsid w:val="003112E0"/>
    <w:rsid w:val="003128FE"/>
    <w:rsid w:val="003164EF"/>
    <w:rsid w:val="003167C0"/>
    <w:rsid w:val="00325448"/>
    <w:rsid w:val="003448DB"/>
    <w:rsid w:val="00345A05"/>
    <w:rsid w:val="00354952"/>
    <w:rsid w:val="00357535"/>
    <w:rsid w:val="00361CAE"/>
    <w:rsid w:val="00363FE9"/>
    <w:rsid w:val="00372DF0"/>
    <w:rsid w:val="00375ED7"/>
    <w:rsid w:val="003779B2"/>
    <w:rsid w:val="00380E70"/>
    <w:rsid w:val="003854BF"/>
    <w:rsid w:val="003A038D"/>
    <w:rsid w:val="003B2620"/>
    <w:rsid w:val="003B6BA9"/>
    <w:rsid w:val="003B7439"/>
    <w:rsid w:val="003D0A77"/>
    <w:rsid w:val="003D3590"/>
    <w:rsid w:val="003E11A1"/>
    <w:rsid w:val="003F289D"/>
    <w:rsid w:val="00406342"/>
    <w:rsid w:val="00410CA6"/>
    <w:rsid w:val="00421626"/>
    <w:rsid w:val="00423FBB"/>
    <w:rsid w:val="004329E8"/>
    <w:rsid w:val="004375BD"/>
    <w:rsid w:val="00460B17"/>
    <w:rsid w:val="00461930"/>
    <w:rsid w:val="00461B16"/>
    <w:rsid w:val="00476025"/>
    <w:rsid w:val="0047667C"/>
    <w:rsid w:val="00490BF9"/>
    <w:rsid w:val="00495EB5"/>
    <w:rsid w:val="004B2899"/>
    <w:rsid w:val="004B29CD"/>
    <w:rsid w:val="004B46C1"/>
    <w:rsid w:val="004B473A"/>
    <w:rsid w:val="004B4F9D"/>
    <w:rsid w:val="004B79CA"/>
    <w:rsid w:val="004C26B5"/>
    <w:rsid w:val="004E1987"/>
    <w:rsid w:val="00503CB7"/>
    <w:rsid w:val="00512F5A"/>
    <w:rsid w:val="00520C52"/>
    <w:rsid w:val="005243B0"/>
    <w:rsid w:val="00525001"/>
    <w:rsid w:val="00530613"/>
    <w:rsid w:val="00531BFB"/>
    <w:rsid w:val="00547649"/>
    <w:rsid w:val="00550C1A"/>
    <w:rsid w:val="005530B3"/>
    <w:rsid w:val="00554D90"/>
    <w:rsid w:val="00562962"/>
    <w:rsid w:val="00562EBB"/>
    <w:rsid w:val="00563A33"/>
    <w:rsid w:val="0057578D"/>
    <w:rsid w:val="00575E96"/>
    <w:rsid w:val="005805DC"/>
    <w:rsid w:val="00582213"/>
    <w:rsid w:val="00582568"/>
    <w:rsid w:val="005840EB"/>
    <w:rsid w:val="00595521"/>
    <w:rsid w:val="005A34B3"/>
    <w:rsid w:val="005B4E70"/>
    <w:rsid w:val="005B5271"/>
    <w:rsid w:val="005D4484"/>
    <w:rsid w:val="005D4A50"/>
    <w:rsid w:val="005E119E"/>
    <w:rsid w:val="005E18D9"/>
    <w:rsid w:val="005E7313"/>
    <w:rsid w:val="005E7900"/>
    <w:rsid w:val="005F11BD"/>
    <w:rsid w:val="005F1C5A"/>
    <w:rsid w:val="005F1DEE"/>
    <w:rsid w:val="005F349E"/>
    <w:rsid w:val="00605B41"/>
    <w:rsid w:val="00606811"/>
    <w:rsid w:val="006115A4"/>
    <w:rsid w:val="00617A03"/>
    <w:rsid w:val="00627153"/>
    <w:rsid w:val="006277CE"/>
    <w:rsid w:val="00632E4D"/>
    <w:rsid w:val="006333C4"/>
    <w:rsid w:val="00634F4C"/>
    <w:rsid w:val="006372CB"/>
    <w:rsid w:val="00643A3B"/>
    <w:rsid w:val="00651B26"/>
    <w:rsid w:val="00661A9F"/>
    <w:rsid w:val="00665C8F"/>
    <w:rsid w:val="00666BC0"/>
    <w:rsid w:val="00681999"/>
    <w:rsid w:val="00683A2D"/>
    <w:rsid w:val="00683C1F"/>
    <w:rsid w:val="00684BAF"/>
    <w:rsid w:val="00686120"/>
    <w:rsid w:val="00695897"/>
    <w:rsid w:val="006B3362"/>
    <w:rsid w:val="006B5303"/>
    <w:rsid w:val="006C55BD"/>
    <w:rsid w:val="006D1CF3"/>
    <w:rsid w:val="006D7FCD"/>
    <w:rsid w:val="006E2FEB"/>
    <w:rsid w:val="006E30E1"/>
    <w:rsid w:val="006F26CF"/>
    <w:rsid w:val="006F5044"/>
    <w:rsid w:val="006F6360"/>
    <w:rsid w:val="00701F70"/>
    <w:rsid w:val="0071177A"/>
    <w:rsid w:val="007233CC"/>
    <w:rsid w:val="0073347A"/>
    <w:rsid w:val="007342CE"/>
    <w:rsid w:val="00735218"/>
    <w:rsid w:val="007402DD"/>
    <w:rsid w:val="00741BB6"/>
    <w:rsid w:val="00744F12"/>
    <w:rsid w:val="0074746A"/>
    <w:rsid w:val="00755659"/>
    <w:rsid w:val="00764992"/>
    <w:rsid w:val="007670AF"/>
    <w:rsid w:val="00790D95"/>
    <w:rsid w:val="00793816"/>
    <w:rsid w:val="00793FD9"/>
    <w:rsid w:val="007C030C"/>
    <w:rsid w:val="007D4DB4"/>
    <w:rsid w:val="007E6F18"/>
    <w:rsid w:val="007F06B0"/>
    <w:rsid w:val="008035BE"/>
    <w:rsid w:val="00806FDA"/>
    <w:rsid w:val="0081418B"/>
    <w:rsid w:val="00844349"/>
    <w:rsid w:val="0087143E"/>
    <w:rsid w:val="008724E8"/>
    <w:rsid w:val="00875AFD"/>
    <w:rsid w:val="00875E4A"/>
    <w:rsid w:val="008950DC"/>
    <w:rsid w:val="0089627F"/>
    <w:rsid w:val="008A322B"/>
    <w:rsid w:val="008B3D43"/>
    <w:rsid w:val="008C45AC"/>
    <w:rsid w:val="008E4099"/>
    <w:rsid w:val="008E678F"/>
    <w:rsid w:val="008F36B9"/>
    <w:rsid w:val="00916A3E"/>
    <w:rsid w:val="00930377"/>
    <w:rsid w:val="0093566C"/>
    <w:rsid w:val="0094101E"/>
    <w:rsid w:val="009550E4"/>
    <w:rsid w:val="009556E0"/>
    <w:rsid w:val="0096186C"/>
    <w:rsid w:val="00963F68"/>
    <w:rsid w:val="0096790A"/>
    <w:rsid w:val="00974A7C"/>
    <w:rsid w:val="00983DA7"/>
    <w:rsid w:val="00983F2B"/>
    <w:rsid w:val="00995147"/>
    <w:rsid w:val="009A0475"/>
    <w:rsid w:val="009A0D46"/>
    <w:rsid w:val="009A1071"/>
    <w:rsid w:val="009A5502"/>
    <w:rsid w:val="009B2CD7"/>
    <w:rsid w:val="009B6161"/>
    <w:rsid w:val="009B62F8"/>
    <w:rsid w:val="009D1590"/>
    <w:rsid w:val="009E6326"/>
    <w:rsid w:val="009F601D"/>
    <w:rsid w:val="00A114E6"/>
    <w:rsid w:val="00A131C0"/>
    <w:rsid w:val="00A16CC8"/>
    <w:rsid w:val="00A17C5E"/>
    <w:rsid w:val="00A32831"/>
    <w:rsid w:val="00A40747"/>
    <w:rsid w:val="00A52656"/>
    <w:rsid w:val="00A52E15"/>
    <w:rsid w:val="00A65BE7"/>
    <w:rsid w:val="00A70271"/>
    <w:rsid w:val="00A72293"/>
    <w:rsid w:val="00A73608"/>
    <w:rsid w:val="00A76B25"/>
    <w:rsid w:val="00A85D22"/>
    <w:rsid w:val="00A95B8A"/>
    <w:rsid w:val="00A97AF7"/>
    <w:rsid w:val="00AA411F"/>
    <w:rsid w:val="00AA5F14"/>
    <w:rsid w:val="00AB2DFD"/>
    <w:rsid w:val="00AB72FC"/>
    <w:rsid w:val="00AD34E7"/>
    <w:rsid w:val="00AE0567"/>
    <w:rsid w:val="00AE7CDD"/>
    <w:rsid w:val="00AF5665"/>
    <w:rsid w:val="00AF5A90"/>
    <w:rsid w:val="00AF7888"/>
    <w:rsid w:val="00B04410"/>
    <w:rsid w:val="00B109B5"/>
    <w:rsid w:val="00B22391"/>
    <w:rsid w:val="00B32355"/>
    <w:rsid w:val="00B3455D"/>
    <w:rsid w:val="00B361FA"/>
    <w:rsid w:val="00B364BA"/>
    <w:rsid w:val="00B400DF"/>
    <w:rsid w:val="00B4121C"/>
    <w:rsid w:val="00B44389"/>
    <w:rsid w:val="00B505A3"/>
    <w:rsid w:val="00B61130"/>
    <w:rsid w:val="00B6262D"/>
    <w:rsid w:val="00B6290D"/>
    <w:rsid w:val="00B67987"/>
    <w:rsid w:val="00B713B6"/>
    <w:rsid w:val="00B75E13"/>
    <w:rsid w:val="00B806AA"/>
    <w:rsid w:val="00B90B63"/>
    <w:rsid w:val="00B93CA7"/>
    <w:rsid w:val="00BA0F41"/>
    <w:rsid w:val="00BA1F19"/>
    <w:rsid w:val="00BB06DA"/>
    <w:rsid w:val="00BB0868"/>
    <w:rsid w:val="00BB412F"/>
    <w:rsid w:val="00BB7233"/>
    <w:rsid w:val="00BB79FB"/>
    <w:rsid w:val="00BC2B09"/>
    <w:rsid w:val="00BC3371"/>
    <w:rsid w:val="00BC561F"/>
    <w:rsid w:val="00BD25DB"/>
    <w:rsid w:val="00BD487D"/>
    <w:rsid w:val="00BE2907"/>
    <w:rsid w:val="00BE468D"/>
    <w:rsid w:val="00C0097C"/>
    <w:rsid w:val="00C0302A"/>
    <w:rsid w:val="00C04713"/>
    <w:rsid w:val="00C17110"/>
    <w:rsid w:val="00C211A2"/>
    <w:rsid w:val="00C24BC6"/>
    <w:rsid w:val="00C47A29"/>
    <w:rsid w:val="00C51580"/>
    <w:rsid w:val="00C55A41"/>
    <w:rsid w:val="00C57539"/>
    <w:rsid w:val="00C653AF"/>
    <w:rsid w:val="00C738BC"/>
    <w:rsid w:val="00C74CB7"/>
    <w:rsid w:val="00C74E0A"/>
    <w:rsid w:val="00C75603"/>
    <w:rsid w:val="00C827F8"/>
    <w:rsid w:val="00C83C1C"/>
    <w:rsid w:val="00C94364"/>
    <w:rsid w:val="00C956DF"/>
    <w:rsid w:val="00CB2284"/>
    <w:rsid w:val="00CB4797"/>
    <w:rsid w:val="00CB7B5A"/>
    <w:rsid w:val="00CC1E94"/>
    <w:rsid w:val="00CC2A91"/>
    <w:rsid w:val="00CD435A"/>
    <w:rsid w:val="00CD4DD0"/>
    <w:rsid w:val="00CE68A5"/>
    <w:rsid w:val="00CF0053"/>
    <w:rsid w:val="00CF4439"/>
    <w:rsid w:val="00CF7E8A"/>
    <w:rsid w:val="00D03552"/>
    <w:rsid w:val="00D119CF"/>
    <w:rsid w:val="00D1518F"/>
    <w:rsid w:val="00D1725B"/>
    <w:rsid w:val="00D24470"/>
    <w:rsid w:val="00D5207A"/>
    <w:rsid w:val="00D725EC"/>
    <w:rsid w:val="00D84591"/>
    <w:rsid w:val="00D85216"/>
    <w:rsid w:val="00DA1F13"/>
    <w:rsid w:val="00DA4392"/>
    <w:rsid w:val="00DA4A34"/>
    <w:rsid w:val="00DA5074"/>
    <w:rsid w:val="00DA78B0"/>
    <w:rsid w:val="00DC0BAA"/>
    <w:rsid w:val="00DD25E7"/>
    <w:rsid w:val="00DD28E7"/>
    <w:rsid w:val="00DE1069"/>
    <w:rsid w:val="00DE4DEC"/>
    <w:rsid w:val="00DE7F54"/>
    <w:rsid w:val="00DF0713"/>
    <w:rsid w:val="00DF0C06"/>
    <w:rsid w:val="00DF12F7"/>
    <w:rsid w:val="00DF2783"/>
    <w:rsid w:val="00E04366"/>
    <w:rsid w:val="00E1126B"/>
    <w:rsid w:val="00E23DD2"/>
    <w:rsid w:val="00E26D7B"/>
    <w:rsid w:val="00E34E20"/>
    <w:rsid w:val="00E34EAF"/>
    <w:rsid w:val="00E429C3"/>
    <w:rsid w:val="00E44D35"/>
    <w:rsid w:val="00E46943"/>
    <w:rsid w:val="00E51027"/>
    <w:rsid w:val="00E54FF3"/>
    <w:rsid w:val="00E60899"/>
    <w:rsid w:val="00E66325"/>
    <w:rsid w:val="00E70179"/>
    <w:rsid w:val="00E7104B"/>
    <w:rsid w:val="00E71132"/>
    <w:rsid w:val="00E72CCA"/>
    <w:rsid w:val="00E81153"/>
    <w:rsid w:val="00E9436A"/>
    <w:rsid w:val="00E974F0"/>
    <w:rsid w:val="00E97772"/>
    <w:rsid w:val="00EB116C"/>
    <w:rsid w:val="00EB228A"/>
    <w:rsid w:val="00EB2836"/>
    <w:rsid w:val="00EC582A"/>
    <w:rsid w:val="00ED01F2"/>
    <w:rsid w:val="00ED70F8"/>
    <w:rsid w:val="00EE4E00"/>
    <w:rsid w:val="00EF17EE"/>
    <w:rsid w:val="00EF31D2"/>
    <w:rsid w:val="00F04A2E"/>
    <w:rsid w:val="00F05027"/>
    <w:rsid w:val="00F3405D"/>
    <w:rsid w:val="00F366D8"/>
    <w:rsid w:val="00F40435"/>
    <w:rsid w:val="00F47ABA"/>
    <w:rsid w:val="00F50157"/>
    <w:rsid w:val="00F525FB"/>
    <w:rsid w:val="00F56A3E"/>
    <w:rsid w:val="00F606DC"/>
    <w:rsid w:val="00F62782"/>
    <w:rsid w:val="00F71833"/>
    <w:rsid w:val="00F73668"/>
    <w:rsid w:val="00F82C70"/>
    <w:rsid w:val="00F8677B"/>
    <w:rsid w:val="00F95BD3"/>
    <w:rsid w:val="00FB0D89"/>
    <w:rsid w:val="00FB4108"/>
    <w:rsid w:val="00FB4E2C"/>
    <w:rsid w:val="00FC5231"/>
    <w:rsid w:val="00FD035B"/>
    <w:rsid w:val="00FE2DDC"/>
    <w:rsid w:val="00FF5054"/>
    <w:rsid w:val="00FF5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BE25ED"/>
  <w14:defaultImageDpi w14:val="300"/>
  <w15:docId w15:val="{4872A8E7-68EC-4301-9CE4-1B378ECC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7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07DE"/>
    <w:rPr>
      <w:rFonts w:ascii="Lucida Grande" w:hAnsi="Lucida Grande" w:cs="Lucida Grande"/>
      <w:sz w:val="18"/>
      <w:szCs w:val="18"/>
    </w:rPr>
  </w:style>
  <w:style w:type="paragraph" w:styleId="ListParagraph">
    <w:name w:val="List Paragraph"/>
    <w:basedOn w:val="Normal"/>
    <w:uiPriority w:val="34"/>
    <w:qFormat/>
    <w:rsid w:val="00520C52"/>
    <w:pPr>
      <w:ind w:left="720"/>
      <w:contextualSpacing/>
    </w:pPr>
  </w:style>
  <w:style w:type="paragraph" w:customStyle="1" w:styleId="Default">
    <w:name w:val="Default"/>
    <w:rsid w:val="00AF5A90"/>
    <w:pPr>
      <w:autoSpaceDE w:val="0"/>
      <w:autoSpaceDN w:val="0"/>
      <w:adjustRightInd w:val="0"/>
    </w:pPr>
    <w:rPr>
      <w:rFonts w:ascii="Arial" w:eastAsiaTheme="minorHAnsi" w:hAnsi="Arial" w:cs="Arial"/>
      <w:color w:val="000000"/>
      <w:lang w:val="en-AU"/>
    </w:rPr>
  </w:style>
  <w:style w:type="character" w:styleId="Hyperlink">
    <w:name w:val="Hyperlink"/>
    <w:uiPriority w:val="99"/>
    <w:unhideWhenUsed/>
    <w:rsid w:val="00D84591"/>
    <w:rPr>
      <w:color w:val="0000FF"/>
      <w:u w:val="single"/>
    </w:rPr>
  </w:style>
  <w:style w:type="paragraph" w:styleId="Header">
    <w:name w:val="header"/>
    <w:basedOn w:val="Normal"/>
    <w:link w:val="HeaderChar"/>
    <w:uiPriority w:val="99"/>
    <w:unhideWhenUsed/>
    <w:rsid w:val="009B2CD7"/>
    <w:pPr>
      <w:tabs>
        <w:tab w:val="center" w:pos="4513"/>
        <w:tab w:val="right" w:pos="9026"/>
      </w:tabs>
    </w:pPr>
  </w:style>
  <w:style w:type="character" w:customStyle="1" w:styleId="HeaderChar">
    <w:name w:val="Header Char"/>
    <w:basedOn w:val="DefaultParagraphFont"/>
    <w:link w:val="Header"/>
    <w:uiPriority w:val="99"/>
    <w:rsid w:val="009B2CD7"/>
  </w:style>
  <w:style w:type="paragraph" w:styleId="Footer">
    <w:name w:val="footer"/>
    <w:basedOn w:val="Normal"/>
    <w:link w:val="FooterChar"/>
    <w:uiPriority w:val="99"/>
    <w:unhideWhenUsed/>
    <w:rsid w:val="009B2CD7"/>
    <w:pPr>
      <w:tabs>
        <w:tab w:val="center" w:pos="4513"/>
        <w:tab w:val="right" w:pos="9026"/>
      </w:tabs>
    </w:pPr>
  </w:style>
  <w:style w:type="character" w:customStyle="1" w:styleId="FooterChar">
    <w:name w:val="Footer Char"/>
    <w:basedOn w:val="DefaultParagraphFont"/>
    <w:link w:val="Footer"/>
    <w:uiPriority w:val="99"/>
    <w:rsid w:val="009B2CD7"/>
  </w:style>
  <w:style w:type="table" w:styleId="TableGrid">
    <w:name w:val="Table Grid"/>
    <w:basedOn w:val="TableNormal"/>
    <w:uiPriority w:val="59"/>
    <w:rsid w:val="00E81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1702">
      <w:bodyDiv w:val="1"/>
      <w:marLeft w:val="0"/>
      <w:marRight w:val="0"/>
      <w:marTop w:val="0"/>
      <w:marBottom w:val="0"/>
      <w:divBdr>
        <w:top w:val="none" w:sz="0" w:space="0" w:color="auto"/>
        <w:left w:val="none" w:sz="0" w:space="0" w:color="auto"/>
        <w:bottom w:val="none" w:sz="0" w:space="0" w:color="auto"/>
        <w:right w:val="none" w:sz="0" w:space="0" w:color="auto"/>
      </w:divBdr>
    </w:div>
    <w:div w:id="546993567">
      <w:bodyDiv w:val="1"/>
      <w:marLeft w:val="0"/>
      <w:marRight w:val="0"/>
      <w:marTop w:val="0"/>
      <w:marBottom w:val="0"/>
      <w:divBdr>
        <w:top w:val="none" w:sz="0" w:space="0" w:color="auto"/>
        <w:left w:val="none" w:sz="0" w:space="0" w:color="auto"/>
        <w:bottom w:val="none" w:sz="0" w:space="0" w:color="auto"/>
        <w:right w:val="none" w:sz="0" w:space="0" w:color="auto"/>
      </w:divBdr>
    </w:div>
    <w:div w:id="604535264">
      <w:bodyDiv w:val="1"/>
      <w:marLeft w:val="0"/>
      <w:marRight w:val="0"/>
      <w:marTop w:val="0"/>
      <w:marBottom w:val="0"/>
      <w:divBdr>
        <w:top w:val="none" w:sz="0" w:space="0" w:color="auto"/>
        <w:left w:val="none" w:sz="0" w:space="0" w:color="auto"/>
        <w:bottom w:val="none" w:sz="0" w:space="0" w:color="auto"/>
        <w:right w:val="none" w:sz="0" w:space="0" w:color="auto"/>
      </w:divBdr>
    </w:div>
    <w:div w:id="633827648">
      <w:bodyDiv w:val="1"/>
      <w:marLeft w:val="0"/>
      <w:marRight w:val="0"/>
      <w:marTop w:val="0"/>
      <w:marBottom w:val="0"/>
      <w:divBdr>
        <w:top w:val="none" w:sz="0" w:space="0" w:color="auto"/>
        <w:left w:val="none" w:sz="0" w:space="0" w:color="auto"/>
        <w:bottom w:val="none" w:sz="0" w:space="0" w:color="auto"/>
        <w:right w:val="none" w:sz="0" w:space="0" w:color="auto"/>
      </w:divBdr>
    </w:div>
    <w:div w:id="651641831">
      <w:bodyDiv w:val="1"/>
      <w:marLeft w:val="0"/>
      <w:marRight w:val="0"/>
      <w:marTop w:val="0"/>
      <w:marBottom w:val="0"/>
      <w:divBdr>
        <w:top w:val="none" w:sz="0" w:space="0" w:color="auto"/>
        <w:left w:val="none" w:sz="0" w:space="0" w:color="auto"/>
        <w:bottom w:val="none" w:sz="0" w:space="0" w:color="auto"/>
        <w:right w:val="none" w:sz="0" w:space="0" w:color="auto"/>
      </w:divBdr>
    </w:div>
    <w:div w:id="709037612">
      <w:bodyDiv w:val="1"/>
      <w:marLeft w:val="0"/>
      <w:marRight w:val="0"/>
      <w:marTop w:val="0"/>
      <w:marBottom w:val="0"/>
      <w:divBdr>
        <w:top w:val="none" w:sz="0" w:space="0" w:color="auto"/>
        <w:left w:val="none" w:sz="0" w:space="0" w:color="auto"/>
        <w:bottom w:val="none" w:sz="0" w:space="0" w:color="auto"/>
        <w:right w:val="none" w:sz="0" w:space="0" w:color="auto"/>
      </w:divBdr>
    </w:div>
    <w:div w:id="860238924">
      <w:bodyDiv w:val="1"/>
      <w:marLeft w:val="0"/>
      <w:marRight w:val="0"/>
      <w:marTop w:val="0"/>
      <w:marBottom w:val="0"/>
      <w:divBdr>
        <w:top w:val="none" w:sz="0" w:space="0" w:color="auto"/>
        <w:left w:val="none" w:sz="0" w:space="0" w:color="auto"/>
        <w:bottom w:val="none" w:sz="0" w:space="0" w:color="auto"/>
        <w:right w:val="none" w:sz="0" w:space="0" w:color="auto"/>
      </w:divBdr>
    </w:div>
    <w:div w:id="930774520">
      <w:bodyDiv w:val="1"/>
      <w:marLeft w:val="0"/>
      <w:marRight w:val="0"/>
      <w:marTop w:val="0"/>
      <w:marBottom w:val="0"/>
      <w:divBdr>
        <w:top w:val="none" w:sz="0" w:space="0" w:color="auto"/>
        <w:left w:val="none" w:sz="0" w:space="0" w:color="auto"/>
        <w:bottom w:val="none" w:sz="0" w:space="0" w:color="auto"/>
        <w:right w:val="none" w:sz="0" w:space="0" w:color="auto"/>
      </w:divBdr>
    </w:div>
    <w:div w:id="1560239883">
      <w:bodyDiv w:val="1"/>
      <w:marLeft w:val="0"/>
      <w:marRight w:val="0"/>
      <w:marTop w:val="0"/>
      <w:marBottom w:val="0"/>
      <w:divBdr>
        <w:top w:val="none" w:sz="0" w:space="0" w:color="auto"/>
        <w:left w:val="none" w:sz="0" w:space="0" w:color="auto"/>
        <w:bottom w:val="none" w:sz="0" w:space="0" w:color="auto"/>
        <w:right w:val="none" w:sz="0" w:space="0" w:color="auto"/>
      </w:divBdr>
    </w:div>
    <w:div w:id="1599367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A253D-7D59-460B-8AC5-FA3C054A7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Henderson</dc:creator>
  <cp:lastModifiedBy>crystal stewart</cp:lastModifiedBy>
  <cp:revision>2</cp:revision>
  <dcterms:created xsi:type="dcterms:W3CDTF">2018-09-12T04:35:00Z</dcterms:created>
  <dcterms:modified xsi:type="dcterms:W3CDTF">2018-09-12T04:35:00Z</dcterms:modified>
</cp:coreProperties>
</file>